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Calibri" w:hAnsi="Calibri" w:cs="Calibri"/>
          <w:sz w:val="24"/>
          <w:szCs w:val="24"/>
        </w:rPr>
      </w:pPr>
      <w:r w:rsidRPr="00F84256">
        <w:rPr>
          <w:rFonts w:ascii="Calibri" w:hAnsi="Calibri" w:cs="Calibri"/>
          <w:b/>
          <w:bCs/>
          <w:sz w:val="24"/>
          <w:szCs w:val="24"/>
        </w:rPr>
        <w:t>РЕЗ</w:t>
      </w:r>
      <w:r w:rsidRPr="00F84256">
        <w:rPr>
          <w:rFonts w:ascii="Calibri" w:hAnsi="Calibri" w:cs="Calibri"/>
          <w:b/>
          <w:bCs/>
          <w:spacing w:val="-2"/>
          <w:sz w:val="24"/>
          <w:szCs w:val="24"/>
        </w:rPr>
        <w:t>Ю</w:t>
      </w:r>
      <w:r w:rsidRPr="00F84256">
        <w:rPr>
          <w:rFonts w:ascii="Calibri" w:hAnsi="Calibri" w:cs="Calibri"/>
          <w:b/>
          <w:bCs/>
          <w:spacing w:val="-1"/>
          <w:sz w:val="24"/>
          <w:szCs w:val="24"/>
        </w:rPr>
        <w:t>М</w:t>
      </w:r>
      <w:r w:rsidRPr="00F84256">
        <w:rPr>
          <w:rFonts w:ascii="Calibri" w:hAnsi="Calibri" w:cs="Calibri"/>
          <w:b/>
          <w:bCs/>
          <w:sz w:val="24"/>
          <w:szCs w:val="24"/>
        </w:rPr>
        <w:t>Е</w:t>
      </w:r>
    </w:p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1106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799"/>
      </w:tblGrid>
      <w:tr w:rsidR="00F84256" w:rsidRPr="00F84256" w:rsidTr="00E3291E">
        <w:trPr>
          <w:trHeight w:hRule="exact" w:val="350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339" w:lineRule="exact"/>
              <w:ind w:left="102"/>
              <w:rPr>
                <w:b/>
                <w:sz w:val="24"/>
                <w:szCs w:val="24"/>
              </w:rPr>
            </w:pPr>
            <w:bookmarkStart w:id="0" w:name="bookmark0"/>
            <w:bookmarkEnd w:id="0"/>
            <w:r w:rsidRPr="00E3291E">
              <w:rPr>
                <w:b/>
                <w:sz w:val="24"/>
                <w:szCs w:val="24"/>
              </w:rPr>
              <w:t>Ф.И.О.</w:t>
            </w:r>
          </w:p>
        </w:tc>
      </w:tr>
      <w:tr w:rsidR="00F84256" w:rsidRPr="00F84256" w:rsidTr="00E3291E">
        <w:trPr>
          <w:trHeight w:hRule="exact" w:val="305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92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С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ве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д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ия о се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б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е </w:t>
            </w:r>
          </w:p>
        </w:tc>
      </w:tr>
      <w:tr w:rsidR="00F84256" w:rsidRPr="00F84256" w:rsidTr="00E3291E">
        <w:trPr>
          <w:trHeight w:hRule="exact" w:val="2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jc w:val="center"/>
              <w:rPr>
                <w:sz w:val="24"/>
                <w:szCs w:val="24"/>
              </w:rPr>
            </w:pPr>
            <w:r w:rsidRPr="00E3291E">
              <w:rPr>
                <w:noProof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Д</w:t>
            </w:r>
            <w:r w:rsidRPr="00F84256">
              <w:rPr>
                <w:spacing w:val="-1"/>
                <w:sz w:val="24"/>
                <w:szCs w:val="24"/>
              </w:rPr>
              <w:t>а</w:t>
            </w:r>
            <w:r w:rsidRPr="00F84256">
              <w:rPr>
                <w:sz w:val="24"/>
                <w:szCs w:val="24"/>
              </w:rPr>
              <w:t>та ро</w:t>
            </w:r>
            <w:r w:rsidRPr="00F84256">
              <w:rPr>
                <w:spacing w:val="-1"/>
                <w:sz w:val="24"/>
                <w:szCs w:val="24"/>
              </w:rPr>
              <w:t>жд</w:t>
            </w:r>
            <w:r w:rsidRPr="00F84256">
              <w:rPr>
                <w:sz w:val="24"/>
                <w:szCs w:val="24"/>
              </w:rPr>
              <w:t>е</w:t>
            </w:r>
            <w:r w:rsidRPr="00F84256">
              <w:rPr>
                <w:spacing w:val="-3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и</w:t>
            </w:r>
            <w:r w:rsidRPr="00F84256">
              <w:rPr>
                <w:spacing w:val="-1"/>
                <w:sz w:val="24"/>
                <w:szCs w:val="24"/>
              </w:rPr>
              <w:t>я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2"/>
                <w:sz w:val="24"/>
                <w:szCs w:val="24"/>
              </w:rPr>
              <w:t xml:space="preserve"> </w:t>
            </w:r>
          </w:p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pacing w:val="-2"/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Г</w:t>
            </w:r>
            <w:r w:rsidRPr="00F84256">
              <w:rPr>
                <w:spacing w:val="-1"/>
                <w:sz w:val="24"/>
                <w:szCs w:val="24"/>
              </w:rPr>
              <w:t>р</w:t>
            </w: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2"/>
                <w:sz w:val="24"/>
                <w:szCs w:val="24"/>
              </w:rPr>
              <w:t>ж</w:t>
            </w:r>
            <w:r w:rsidRPr="00F84256">
              <w:rPr>
                <w:spacing w:val="-1"/>
                <w:sz w:val="24"/>
                <w:szCs w:val="24"/>
              </w:rPr>
              <w:t>д</w:t>
            </w: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1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ст</w:t>
            </w:r>
            <w:r w:rsidRPr="00F84256">
              <w:rPr>
                <w:spacing w:val="-3"/>
                <w:sz w:val="24"/>
                <w:szCs w:val="24"/>
              </w:rPr>
              <w:t>в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2"/>
                <w:sz w:val="24"/>
                <w:szCs w:val="24"/>
              </w:rPr>
              <w:t xml:space="preserve"> </w:t>
            </w:r>
          </w:p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</w:rPr>
              <w:t>К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он</w:t>
            </w:r>
            <w:r w:rsidRPr="00F84256">
              <w:rPr>
                <w:b/>
                <w:bCs/>
                <w:sz w:val="24"/>
                <w:szCs w:val="24"/>
              </w:rPr>
              <w:t>т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ктн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я и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н</w:t>
            </w:r>
            <w:r w:rsidRPr="00F84256">
              <w:rPr>
                <w:b/>
                <w:bCs/>
                <w:sz w:val="24"/>
                <w:szCs w:val="24"/>
              </w:rPr>
              <w:t>ф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о</w:t>
            </w:r>
            <w:r w:rsidRPr="00F84256">
              <w:rPr>
                <w:b/>
                <w:bCs/>
                <w:spacing w:val="-4"/>
                <w:sz w:val="24"/>
                <w:szCs w:val="24"/>
              </w:rPr>
              <w:t>р</w:t>
            </w:r>
            <w:r w:rsidRPr="00F84256">
              <w:rPr>
                <w:b/>
                <w:bCs/>
                <w:sz w:val="24"/>
                <w:szCs w:val="24"/>
              </w:rPr>
              <w:t>м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ция</w:t>
            </w: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2"/>
                <w:sz w:val="24"/>
                <w:szCs w:val="24"/>
              </w:rPr>
              <w:t>д</w:t>
            </w:r>
            <w:r w:rsidRPr="00F84256">
              <w:rPr>
                <w:spacing w:val="-1"/>
                <w:sz w:val="24"/>
                <w:szCs w:val="24"/>
              </w:rPr>
              <w:t>р</w:t>
            </w:r>
            <w:r w:rsidRPr="00F84256">
              <w:rPr>
                <w:sz w:val="24"/>
                <w:szCs w:val="24"/>
              </w:rPr>
              <w:t>ес:</w:t>
            </w:r>
            <w:r w:rsidRPr="00F84256">
              <w:rPr>
                <w:spacing w:val="1"/>
                <w:sz w:val="24"/>
                <w:szCs w:val="24"/>
              </w:rPr>
              <w:t xml:space="preserve"> </w:t>
            </w: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Теле</w:t>
            </w:r>
            <w:r w:rsidRPr="00F84256">
              <w:rPr>
                <w:spacing w:val="-3"/>
                <w:sz w:val="24"/>
                <w:szCs w:val="24"/>
              </w:rPr>
              <w:t>ф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н:</w:t>
            </w:r>
            <w:r w:rsidRPr="00F84256">
              <w:rPr>
                <w:spacing w:val="-3"/>
                <w:sz w:val="24"/>
                <w:szCs w:val="24"/>
              </w:rPr>
              <w:t xml:space="preserve"> </w:t>
            </w: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102"/>
              <w:rPr>
                <w:sz w:val="24"/>
                <w:szCs w:val="24"/>
              </w:rPr>
            </w:pPr>
            <w:r w:rsidRPr="00F84256">
              <w:rPr>
                <w:spacing w:val="-2"/>
                <w:sz w:val="24"/>
                <w:szCs w:val="24"/>
              </w:rPr>
              <w:t>Э</w:t>
            </w:r>
            <w:r w:rsidRPr="00F84256">
              <w:rPr>
                <w:sz w:val="24"/>
                <w:szCs w:val="24"/>
              </w:rPr>
              <w:t>ле</w:t>
            </w:r>
            <w:r w:rsidRPr="00F84256">
              <w:rPr>
                <w:spacing w:val="1"/>
                <w:sz w:val="24"/>
                <w:szCs w:val="24"/>
              </w:rPr>
              <w:t>к</w:t>
            </w:r>
            <w:r w:rsidRPr="00F84256">
              <w:rPr>
                <w:sz w:val="24"/>
                <w:szCs w:val="24"/>
              </w:rPr>
              <w:t>т</w:t>
            </w:r>
            <w:r w:rsidRPr="00F84256">
              <w:rPr>
                <w:spacing w:val="-4"/>
                <w:sz w:val="24"/>
                <w:szCs w:val="24"/>
              </w:rPr>
              <w:t>р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н</w:t>
            </w:r>
            <w:r w:rsidRPr="00F84256">
              <w:rPr>
                <w:spacing w:val="-2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ая</w:t>
            </w:r>
            <w:r w:rsidRPr="00F84256">
              <w:rPr>
                <w:spacing w:val="-6"/>
                <w:sz w:val="24"/>
                <w:szCs w:val="24"/>
              </w:rPr>
              <w:t xml:space="preserve"> </w:t>
            </w:r>
            <w:r w:rsidRPr="00F84256">
              <w:rPr>
                <w:spacing w:val="-2"/>
                <w:sz w:val="24"/>
                <w:szCs w:val="24"/>
              </w:rPr>
              <w:t>п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чт</w:t>
            </w:r>
            <w:r w:rsidRPr="00F84256">
              <w:rPr>
                <w:spacing w:val="-2"/>
                <w:sz w:val="24"/>
                <w:szCs w:val="24"/>
              </w:rPr>
              <w:t>а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F84256" w:rsidRPr="00F84256" w:rsidTr="00E3291E">
        <w:trPr>
          <w:trHeight w:hRule="exact" w:val="317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Же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л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аем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ые  сф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ры  д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ятельно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сти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F84256"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</w:p>
        </w:tc>
      </w:tr>
      <w:tr w:rsidR="00F84256" w:rsidRPr="00F84256" w:rsidTr="00E3291E">
        <w:trPr>
          <w:trHeight w:hRule="exact" w:val="398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Обр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зо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в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ние </w:t>
            </w:r>
          </w:p>
        </w:tc>
      </w:tr>
      <w:tr w:rsidR="00F84256" w:rsidRPr="00F84256" w:rsidTr="00E3291E">
        <w:trPr>
          <w:trHeight w:hRule="exact" w:val="298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z w:val="24"/>
                <w:szCs w:val="24"/>
              </w:rPr>
              <w:t>чеб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ое за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в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е: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bCs/>
                <w:spacing w:val="-1"/>
                <w:sz w:val="24"/>
                <w:szCs w:val="24"/>
              </w:rPr>
            </w:pPr>
          </w:p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spacing w:val="-1"/>
                <w:sz w:val="24"/>
                <w:szCs w:val="24"/>
              </w:rPr>
            </w:pPr>
          </w:p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куль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E3291E" w:rsidRPr="00F84256" w:rsidTr="00E3291E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F84256" w:rsidRDefault="00E3291E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Курс: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F84256" w:rsidRDefault="00E3291E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D019E0">
        <w:trPr>
          <w:trHeight w:hRule="exact" w:val="132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</w:t>
            </w:r>
            <w:r w:rsidRPr="00F84256">
              <w:rPr>
                <w:i/>
                <w:iCs/>
                <w:sz w:val="24"/>
                <w:szCs w:val="24"/>
              </w:rPr>
              <w:t>ове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ь по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г</w:t>
            </w:r>
            <w:r w:rsidRPr="00F84256">
              <w:rPr>
                <w:i/>
                <w:iCs/>
                <w:spacing w:val="-3"/>
                <w:sz w:val="24"/>
                <w:szCs w:val="24"/>
              </w:rPr>
              <w:t>о</w:t>
            </w:r>
            <w:r w:rsidRPr="00F84256">
              <w:rPr>
                <w:i/>
                <w:iCs/>
                <w:sz w:val="24"/>
                <w:szCs w:val="24"/>
              </w:rPr>
              <w:t>товк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  <w:p w:rsidR="00E3291E" w:rsidRPr="00E3291E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i/>
                <w:iCs/>
                <w:sz w:val="24"/>
                <w:szCs w:val="24"/>
              </w:rPr>
            </w:pPr>
            <w:r w:rsidRPr="00F84256">
              <w:rPr>
                <w:i/>
                <w:iCs/>
                <w:spacing w:val="-1"/>
                <w:sz w:val="24"/>
                <w:szCs w:val="24"/>
              </w:rPr>
              <w:t>На</w:t>
            </w:r>
            <w:r w:rsidRPr="00F84256">
              <w:rPr>
                <w:i/>
                <w:iCs/>
                <w:sz w:val="24"/>
                <w:szCs w:val="24"/>
              </w:rPr>
              <w:t>пр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вле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 xml:space="preserve">е: </w:t>
            </w:r>
          </w:p>
          <w:p w:rsidR="00D019E0" w:rsidRDefault="00D019E0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Специальность:</w:t>
            </w:r>
          </w:p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Кафе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д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ра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734C5D" w:rsidRPr="00F84256" w:rsidTr="00734C5D">
        <w:trPr>
          <w:trHeight w:hRule="exact" w:val="36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734C5D" w:rsidRPr="00F84256" w:rsidRDefault="00734C5D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pacing w:val="1"/>
                <w:sz w:val="24"/>
                <w:szCs w:val="24"/>
              </w:rPr>
            </w:pPr>
            <w:r w:rsidRPr="00E3291E">
              <w:rPr>
                <w:i/>
                <w:iCs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734C5D" w:rsidRPr="00F84256" w:rsidRDefault="00734C5D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 xml:space="preserve">Тема </w:t>
            </w:r>
            <w:r w:rsidR="00D019E0">
              <w:rPr>
                <w:i/>
                <w:iCs/>
                <w:sz w:val="24"/>
                <w:szCs w:val="24"/>
              </w:rPr>
              <w:t>научной</w:t>
            </w:r>
          </w:p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кв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лиф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к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ц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о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нн</w:t>
            </w:r>
            <w:r w:rsidRPr="00F84256">
              <w:rPr>
                <w:i/>
                <w:iCs/>
                <w:sz w:val="24"/>
                <w:szCs w:val="24"/>
              </w:rPr>
              <w:t xml:space="preserve">ой 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ра</w:t>
            </w:r>
            <w:r w:rsidRPr="00F84256">
              <w:rPr>
                <w:i/>
                <w:iCs/>
                <w:sz w:val="24"/>
                <w:szCs w:val="24"/>
              </w:rPr>
              <w:t>бот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ы</w:t>
            </w:r>
            <w:r w:rsidR="00D019E0">
              <w:rPr>
                <w:i/>
                <w:iCs/>
                <w:spacing w:val="-1"/>
                <w:sz w:val="24"/>
                <w:szCs w:val="24"/>
              </w:rPr>
              <w:t xml:space="preserve"> (диссертации)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872B21" w:rsidRPr="00F84256" w:rsidTr="00CC7FF5">
        <w:trPr>
          <w:trHeight w:hRule="exact" w:val="54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CC7FF5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Д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п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л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те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л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ь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ое образование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CC7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B21" w:rsidRPr="00F84256" w:rsidTr="00CC7FF5">
        <w:trPr>
          <w:trHeight w:hRule="exact" w:val="42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CC7FF5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CC7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B21" w:rsidRPr="00F84256" w:rsidTr="00E3291E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С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ер</w:t>
            </w:r>
            <w:r w:rsidRPr="00F84256">
              <w:rPr>
                <w:bCs/>
                <w:i/>
                <w:sz w:val="24"/>
                <w:szCs w:val="24"/>
              </w:rPr>
              <w:t>тиф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и</w:t>
            </w:r>
            <w:r w:rsidRPr="00F84256">
              <w:rPr>
                <w:bCs/>
                <w:i/>
                <w:sz w:val="24"/>
                <w:szCs w:val="24"/>
              </w:rPr>
              <w:t>к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3"/>
                <w:sz w:val="24"/>
                <w:szCs w:val="24"/>
              </w:rPr>
              <w:t>т</w:t>
            </w:r>
            <w:r w:rsidRPr="00F84256">
              <w:rPr>
                <w:bCs/>
                <w:i/>
                <w:sz w:val="24"/>
                <w:szCs w:val="24"/>
              </w:rPr>
              <w:t>ы</w:t>
            </w:r>
            <w:r w:rsidRPr="00E3291E">
              <w:rPr>
                <w:bCs/>
                <w:i/>
                <w:sz w:val="24"/>
                <w:szCs w:val="24"/>
              </w:rPr>
              <w:t xml:space="preserve"> и д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пл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мы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872B21" w:rsidRPr="00F84256" w:rsidTr="00E3291E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430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О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п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ыт</w:t>
            </w:r>
            <w:r w:rsidRPr="00F84256">
              <w:rPr>
                <w:b/>
                <w:bCs/>
                <w:spacing w:val="49"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б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pacing w:val="-3"/>
                <w:sz w:val="24"/>
                <w:szCs w:val="24"/>
                <w:u w:val="single"/>
              </w:rPr>
              <w:t>т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</w:t>
            </w:r>
            <w:r w:rsidRPr="00F84256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</w:t>
            </w:r>
          </w:p>
        </w:tc>
      </w:tr>
      <w:tr w:rsidR="00F84256" w:rsidRPr="00F84256" w:rsidTr="00E3291E">
        <w:trPr>
          <w:trHeight w:val="37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val="384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val="384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278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П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ктич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с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кие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pacing w:val="-4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в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ы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 xml:space="preserve">и </w:t>
            </w:r>
          </w:p>
        </w:tc>
      </w:tr>
      <w:tr w:rsidR="00F84256" w:rsidRPr="00F84256" w:rsidTr="00E3291E">
        <w:trPr>
          <w:trHeight w:val="3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555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numPr>
                <w:ilvl w:val="0"/>
                <w:numId w:val="3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457"/>
              <w:rPr>
                <w:i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Ин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pacing w:val="1"/>
                <w:sz w:val="24"/>
                <w:szCs w:val="24"/>
              </w:rPr>
              <w:t>с</w:t>
            </w:r>
            <w:r w:rsidRPr="00F84256">
              <w:rPr>
                <w:bCs/>
                <w:i/>
                <w:sz w:val="24"/>
                <w:szCs w:val="24"/>
              </w:rPr>
              <w:t>т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н</w:t>
            </w:r>
            <w:r w:rsidRPr="00F84256">
              <w:rPr>
                <w:bCs/>
                <w:i/>
                <w:sz w:val="24"/>
                <w:szCs w:val="24"/>
              </w:rPr>
              <w:t>ые</w:t>
            </w:r>
            <w:r w:rsidRPr="00F84256">
              <w:rPr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яз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ы</w:t>
            </w:r>
            <w:r w:rsidRPr="00F84256">
              <w:rPr>
                <w:bCs/>
                <w:i/>
                <w:sz w:val="24"/>
                <w:szCs w:val="24"/>
              </w:rPr>
              <w:t>ки</w:t>
            </w:r>
            <w:r w:rsidRPr="00E3291E">
              <w:rPr>
                <w:bCs/>
                <w:i/>
                <w:sz w:val="24"/>
                <w:szCs w:val="24"/>
              </w:rPr>
              <w:t xml:space="preserve">, </w:t>
            </w:r>
          </w:p>
          <w:p w:rsidR="00F84256" w:rsidRPr="00F84256" w:rsidRDefault="00F84256" w:rsidP="00F8425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96"/>
              <w:rPr>
                <w:i/>
                <w:sz w:val="24"/>
                <w:szCs w:val="24"/>
              </w:rPr>
            </w:pPr>
            <w:r w:rsidRPr="00E3291E">
              <w:rPr>
                <w:bCs/>
                <w:i/>
                <w:sz w:val="24"/>
                <w:szCs w:val="24"/>
              </w:rPr>
              <w:t xml:space="preserve">        уровень владения</w:t>
            </w:r>
          </w:p>
        </w:tc>
      </w:tr>
      <w:tr w:rsidR="00F84256" w:rsidRPr="00F84256" w:rsidTr="00E3291E">
        <w:trPr>
          <w:trHeight w:hRule="exact" w:val="43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822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89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numPr>
                <w:ilvl w:val="0"/>
                <w:numId w:val="2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/>
              <w:rPr>
                <w:i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К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мпь</w:t>
            </w:r>
            <w:r w:rsidRPr="00F84256">
              <w:rPr>
                <w:bCs/>
                <w:i/>
                <w:spacing w:val="-4"/>
                <w:sz w:val="24"/>
                <w:szCs w:val="24"/>
              </w:rPr>
              <w:t>ю</w:t>
            </w:r>
            <w:r w:rsidRPr="00F84256">
              <w:rPr>
                <w:bCs/>
                <w:i/>
                <w:sz w:val="24"/>
                <w:szCs w:val="24"/>
              </w:rPr>
              <w:t>те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р</w:t>
            </w:r>
            <w:r w:rsidRPr="00F84256">
              <w:rPr>
                <w:bCs/>
                <w:i/>
                <w:sz w:val="24"/>
                <w:szCs w:val="24"/>
              </w:rPr>
              <w:t>ные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и д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у</w:t>
            </w:r>
            <w:r w:rsidRPr="00F84256">
              <w:rPr>
                <w:bCs/>
                <w:i/>
                <w:sz w:val="24"/>
                <w:szCs w:val="24"/>
              </w:rPr>
              <w:t>гие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pacing w:val="1"/>
                <w:sz w:val="24"/>
                <w:szCs w:val="24"/>
              </w:rPr>
              <w:t>с</w:t>
            </w:r>
            <w:r w:rsidRPr="00F84256">
              <w:rPr>
                <w:bCs/>
                <w:i/>
                <w:sz w:val="24"/>
                <w:szCs w:val="24"/>
              </w:rPr>
              <w:t>п</w:t>
            </w:r>
            <w:r w:rsidRPr="00F84256">
              <w:rPr>
                <w:bCs/>
                <w:i/>
                <w:spacing w:val="-4"/>
                <w:sz w:val="24"/>
                <w:szCs w:val="24"/>
              </w:rPr>
              <w:t>е</w:t>
            </w:r>
            <w:r w:rsidRPr="00F84256">
              <w:rPr>
                <w:bCs/>
                <w:i/>
                <w:sz w:val="24"/>
                <w:szCs w:val="24"/>
              </w:rPr>
              <w:t>ци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л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з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в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н</w:t>
            </w:r>
            <w:r w:rsidRPr="00F84256">
              <w:rPr>
                <w:bCs/>
                <w:i/>
                <w:sz w:val="24"/>
                <w:szCs w:val="24"/>
              </w:rPr>
              <w:t>ые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вы</w:t>
            </w:r>
            <w:r w:rsidRPr="00F84256">
              <w:rPr>
                <w:bCs/>
                <w:i/>
                <w:sz w:val="24"/>
                <w:szCs w:val="24"/>
              </w:rPr>
              <w:t>ки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3291E" w:rsidRPr="00F84256" w:rsidTr="00E3291E">
        <w:trPr>
          <w:trHeight w:hRule="exact" w:val="37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E3291E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3291E" w:rsidRPr="00F84256" w:rsidTr="00E3291E">
        <w:trPr>
          <w:trHeight w:hRule="exact" w:val="433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F84256">
            <w:pPr>
              <w:numPr>
                <w:ilvl w:val="0"/>
                <w:numId w:val="2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Cs/>
                <w:i/>
                <w:sz w:val="24"/>
                <w:szCs w:val="24"/>
              </w:rPr>
            </w:pPr>
            <w:r w:rsidRPr="00E3291E">
              <w:rPr>
                <w:bCs/>
                <w:i/>
                <w:sz w:val="24"/>
                <w:szCs w:val="24"/>
              </w:rPr>
              <w:t>Достижения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val="30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E3291E" w:rsidRDefault="00F84256" w:rsidP="00F8425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68" w:lineRule="exact"/>
              <w:ind w:left="457" w:right="661"/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30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</w:rPr>
              <w:t>Личн</w:t>
            </w:r>
            <w:r w:rsidR="00E3291E" w:rsidRPr="00E3291E">
              <w:rPr>
                <w:b/>
                <w:bCs/>
                <w:spacing w:val="-2"/>
                <w:sz w:val="24"/>
                <w:szCs w:val="24"/>
              </w:rPr>
              <w:t>ые качества, интересы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4"/>
                <w:szCs w:val="24"/>
              </w:rPr>
            </w:pPr>
          </w:p>
        </w:tc>
      </w:tr>
      <w:tr w:rsidR="00872B21" w:rsidRPr="00F84256" w:rsidTr="00E3291E">
        <w:trPr>
          <w:trHeight w:hRule="exact" w:val="30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4"/>
                <w:szCs w:val="24"/>
              </w:rPr>
            </w:pPr>
          </w:p>
        </w:tc>
      </w:tr>
    </w:tbl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4256" w:rsidRPr="00F84256" w:rsidRDefault="00F84256" w:rsidP="00E3291E">
      <w:pPr>
        <w:kinsoku w:val="0"/>
        <w:overflowPunct w:val="0"/>
        <w:autoSpaceDE w:val="0"/>
        <w:autoSpaceDN w:val="0"/>
        <w:adjustRightInd w:val="0"/>
        <w:ind w:right="347"/>
        <w:jc w:val="center"/>
        <w:rPr>
          <w:rFonts w:ascii="Calibri" w:hAnsi="Calibri" w:cs="Calibri"/>
          <w:sz w:val="22"/>
          <w:szCs w:val="22"/>
        </w:rPr>
      </w:pPr>
    </w:p>
    <w:sectPr w:rsidR="00F84256" w:rsidRPr="00F84256" w:rsidSect="00F84256">
      <w:pgSz w:w="11907" w:h="16840"/>
      <w:pgMar w:top="0" w:right="500" w:bottom="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A6D3E3F"/>
    <w:multiLevelType w:val="hybridMultilevel"/>
    <w:tmpl w:val="6DA4C6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6"/>
    <w:rsid w:val="004E68A1"/>
    <w:rsid w:val="004F421B"/>
    <w:rsid w:val="00734C5D"/>
    <w:rsid w:val="00872B21"/>
    <w:rsid w:val="00D019E0"/>
    <w:rsid w:val="00E3291E"/>
    <w:rsid w:val="00F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4944-2225-47AE-A9C3-A80C84C6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Юлия Юрьевна</dc:creator>
  <cp:lastModifiedBy>Моросанова Анастасия Андреевна</cp:lastModifiedBy>
  <cp:revision>2</cp:revision>
  <dcterms:created xsi:type="dcterms:W3CDTF">2016-08-18T11:16:00Z</dcterms:created>
  <dcterms:modified xsi:type="dcterms:W3CDTF">2019-10-09T11:09:00Z</dcterms:modified>
</cp:coreProperties>
</file>