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7FF3" w:rsidRDefault="009F5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</w:t>
      </w:r>
      <w:r w:rsidR="00E97FF3">
        <w:rPr>
          <w:rFonts w:ascii="Times New Roman" w:hAnsi="Times New Roman" w:cs="Times New Roman"/>
          <w:sz w:val="28"/>
          <w:szCs w:val="28"/>
        </w:rPr>
        <w:t>ан семинарских занятий</w:t>
      </w:r>
    </w:p>
    <w:p w:rsidR="00E97FF3" w:rsidRDefault="00E97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«История экономических учений»</w:t>
      </w:r>
    </w:p>
    <w:p w:rsidR="00E97FF3" w:rsidRDefault="00E97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2017/2018 гг.</w:t>
      </w:r>
    </w:p>
    <w:p w:rsidR="00E97FF3" w:rsidRDefault="00E97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FF3" w:rsidRDefault="00E97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1. Предыстория современной экономической науки.</w:t>
      </w: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 Предмет и метод дисциплины «История экономических учений».</w:t>
      </w:r>
    </w:p>
    <w:p w:rsidR="00E97FF3" w:rsidRDefault="00E97FF3">
      <w:pPr>
        <w:numPr>
          <w:ilvl w:val="0"/>
          <w:numId w:val="2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Предмет, метод и задачи курса. Историко-экономические источники и особенности их исследования. </w:t>
      </w:r>
    </w:p>
    <w:p w:rsidR="00E97FF3" w:rsidRDefault="00E97FF3">
      <w:pPr>
        <w:numPr>
          <w:ilvl w:val="0"/>
          <w:numId w:val="2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«экономическое учение», «экономическая наука», «экономический анализ». </w:t>
      </w:r>
    </w:p>
    <w:p w:rsidR="00E97FF3" w:rsidRDefault="00E97FF3">
      <w:pPr>
        <w:numPr>
          <w:ilvl w:val="0"/>
          <w:numId w:val="2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Соотношение теории и практики, теории и идеологии. </w:t>
      </w:r>
    </w:p>
    <w:p w:rsidR="00E97FF3" w:rsidRDefault="00E97FF3">
      <w:pPr>
        <w:numPr>
          <w:ilvl w:val="0"/>
          <w:numId w:val="2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этапы развития экономической науки и их особенности. Основные научные школы.</w:t>
      </w: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Темы для дискуссии:</w:t>
      </w:r>
    </w:p>
    <w:p w:rsidR="00E97FF3" w:rsidRDefault="009F5F19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чем заключается развитие </w:t>
      </w:r>
      <w:r w:rsidR="00E97FF3">
        <w:rPr>
          <w:rFonts w:ascii="Times New Roman" w:hAnsi="Times New Roman" w:cs="Times New Roman"/>
          <w:i/>
          <w:sz w:val="24"/>
          <w:szCs w:val="24"/>
        </w:rPr>
        <w:t>экономической наук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E97FF3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E97FF3" w:rsidRDefault="009F5F19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</w:t>
      </w:r>
      <w:r w:rsidR="00E97FF3">
        <w:rPr>
          <w:rFonts w:ascii="Times New Roman" w:hAnsi="Times New Roman" w:cs="Times New Roman"/>
          <w:i/>
          <w:sz w:val="24"/>
          <w:szCs w:val="24"/>
        </w:rPr>
        <w:t xml:space="preserve">ем научное знание об экономике принципиально отличается от </w:t>
      </w:r>
      <w:proofErr w:type="gramStart"/>
      <w:r w:rsidR="00E97FF3">
        <w:rPr>
          <w:rFonts w:ascii="Times New Roman" w:hAnsi="Times New Roman" w:cs="Times New Roman"/>
          <w:i/>
          <w:sz w:val="24"/>
          <w:szCs w:val="24"/>
        </w:rPr>
        <w:t>обыденного</w:t>
      </w:r>
      <w:proofErr w:type="gramEnd"/>
      <w:r w:rsidR="00E97FF3">
        <w:rPr>
          <w:rFonts w:ascii="Times New Roman" w:hAnsi="Times New Roman" w:cs="Times New Roman"/>
          <w:i/>
          <w:sz w:val="24"/>
          <w:szCs w:val="24"/>
        </w:rPr>
        <w:t>?</w:t>
      </w:r>
    </w:p>
    <w:p w:rsidR="00E97FF3" w:rsidRDefault="009F5F19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E97FF3">
        <w:rPr>
          <w:rFonts w:ascii="Times New Roman" w:hAnsi="Times New Roman" w:cs="Times New Roman"/>
          <w:i/>
          <w:sz w:val="24"/>
          <w:szCs w:val="24"/>
        </w:rPr>
        <w:t xml:space="preserve">аковы цели экономической науки? </w:t>
      </w:r>
    </w:p>
    <w:p w:rsidR="00E97FF3" w:rsidRDefault="009F5F19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E97FF3">
        <w:rPr>
          <w:rFonts w:ascii="Times New Roman" w:hAnsi="Times New Roman" w:cs="Times New Roman"/>
          <w:i/>
          <w:sz w:val="24"/>
          <w:szCs w:val="24"/>
        </w:rPr>
        <w:t>озможно ли экономическое знание без влияния идеологии?</w:t>
      </w:r>
      <w:r>
        <w:rPr>
          <w:rFonts w:ascii="Times New Roman" w:hAnsi="Times New Roman" w:cs="Times New Roman"/>
          <w:i/>
          <w:sz w:val="24"/>
          <w:szCs w:val="24"/>
        </w:rPr>
        <w:t xml:space="preserve"> Возможна ли чистая экономическая наука?</w:t>
      </w:r>
    </w:p>
    <w:p w:rsidR="00E97FF3" w:rsidRDefault="00E97FF3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2CA" w:rsidRDefault="00E97FF3" w:rsidP="00F932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Литература. </w:t>
      </w:r>
    </w:p>
    <w:p w:rsidR="00E97FF3" w:rsidRPr="00BB11D0" w:rsidRDefault="00F932CA" w:rsidP="00B04E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32CA">
        <w:rPr>
          <w:rFonts w:ascii="Times New Roman" w:hAnsi="Times New Roman" w:cs="Times New Roman"/>
          <w:sz w:val="24"/>
          <w:szCs w:val="24"/>
        </w:rPr>
        <w:t>1.</w:t>
      </w:r>
      <w:r w:rsidR="00E9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FF3">
        <w:rPr>
          <w:rFonts w:ascii="Times New Roman" w:hAnsi="Times New Roman" w:cs="Times New Roman"/>
          <w:sz w:val="24"/>
          <w:szCs w:val="24"/>
        </w:rPr>
        <w:t>Й.Шумп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97FF3">
        <w:rPr>
          <w:rFonts w:ascii="Times New Roman" w:hAnsi="Times New Roman" w:cs="Times New Roman"/>
          <w:sz w:val="24"/>
          <w:szCs w:val="24"/>
        </w:rPr>
        <w:t>тер</w:t>
      </w:r>
      <w:proofErr w:type="spellEnd"/>
      <w:r w:rsidR="00E97FF3">
        <w:rPr>
          <w:rFonts w:ascii="Times New Roman" w:hAnsi="Times New Roman" w:cs="Times New Roman"/>
          <w:sz w:val="24"/>
          <w:szCs w:val="24"/>
        </w:rPr>
        <w:t xml:space="preserve">, </w:t>
      </w:r>
      <w:r w:rsidR="00E97FF3">
        <w:rPr>
          <w:rFonts w:ascii="Times New Roman" w:hAnsi="Times New Roman" w:cs="Times New Roman"/>
          <w:i/>
          <w:sz w:val="24"/>
          <w:szCs w:val="24"/>
        </w:rPr>
        <w:t>История</w:t>
      </w:r>
      <w:r w:rsidR="00E97FF3" w:rsidRPr="00BB11D0">
        <w:rPr>
          <w:rFonts w:ascii="Times New Roman" w:hAnsi="Times New Roman" w:cs="Times New Roman"/>
          <w:i/>
          <w:sz w:val="24"/>
          <w:szCs w:val="24"/>
        </w:rPr>
        <w:t xml:space="preserve"> экономического анализа</w:t>
      </w:r>
      <w:r w:rsidR="00E97FF3" w:rsidRPr="00BB11D0">
        <w:rPr>
          <w:rFonts w:ascii="Times New Roman" w:hAnsi="Times New Roman" w:cs="Times New Roman"/>
          <w:sz w:val="24"/>
          <w:szCs w:val="24"/>
        </w:rPr>
        <w:t xml:space="preserve">, </w:t>
      </w:r>
      <w:r w:rsidR="00F352B5">
        <w:rPr>
          <w:rFonts w:ascii="Times New Roman" w:hAnsi="Times New Roman" w:cs="Times New Roman"/>
          <w:sz w:val="24"/>
          <w:szCs w:val="24"/>
        </w:rPr>
        <w:t>Том 1, СПб, 2001, Часть 1. Глава 1, 2</w:t>
      </w:r>
      <w:r w:rsidR="00E97FF3" w:rsidRPr="00BB11D0">
        <w:rPr>
          <w:rFonts w:ascii="Times New Roman" w:hAnsi="Times New Roman" w:cs="Times New Roman"/>
          <w:sz w:val="24"/>
          <w:szCs w:val="24"/>
        </w:rPr>
        <w:t xml:space="preserve"> </w:t>
      </w:r>
      <w:r w:rsidR="009F5F19" w:rsidRPr="00BB11D0">
        <w:rPr>
          <w:rFonts w:ascii="Times New Roman" w:hAnsi="Times New Roman" w:cs="Times New Roman"/>
          <w:sz w:val="24"/>
          <w:szCs w:val="24"/>
        </w:rPr>
        <w:t>(</w:t>
      </w:r>
      <w:r w:rsidR="00116D5B" w:rsidRPr="00BB11D0">
        <w:rPr>
          <w:rFonts w:ascii="Times New Roman" w:hAnsi="Times New Roman" w:cs="Times New Roman"/>
          <w:sz w:val="24"/>
          <w:szCs w:val="24"/>
        </w:rPr>
        <w:t>https://www.econ.msu.ru/departments/inh/learning/History_of_Economic_Thought/cd750/</w:t>
      </w:r>
      <w:r w:rsidR="009F5F19" w:rsidRPr="00BB11D0">
        <w:rPr>
          <w:rFonts w:ascii="Times New Roman" w:hAnsi="Times New Roman" w:cs="Times New Roman"/>
          <w:sz w:val="24"/>
          <w:szCs w:val="24"/>
        </w:rPr>
        <w:t>)</w:t>
      </w:r>
    </w:p>
    <w:p w:rsidR="009F5F19" w:rsidRPr="00BB11D0" w:rsidRDefault="00F932CA" w:rsidP="00B04ED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F5F19" w:rsidRPr="00BB1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F19" w:rsidRPr="00BB11D0">
        <w:rPr>
          <w:rFonts w:ascii="Times New Roman" w:hAnsi="Times New Roman" w:cs="Times New Roman"/>
          <w:sz w:val="24"/>
          <w:szCs w:val="24"/>
        </w:rPr>
        <w:t>Л.Роббинс</w:t>
      </w:r>
      <w:proofErr w:type="spellEnd"/>
      <w:r w:rsidR="009F5F19" w:rsidRPr="00BB11D0">
        <w:rPr>
          <w:rFonts w:ascii="Times New Roman" w:hAnsi="Times New Roman" w:cs="Times New Roman"/>
          <w:sz w:val="24"/>
          <w:szCs w:val="24"/>
        </w:rPr>
        <w:t xml:space="preserve">, </w:t>
      </w:r>
      <w:r w:rsidR="009F5F19" w:rsidRPr="00BB11D0">
        <w:rPr>
          <w:rFonts w:ascii="Times New Roman" w:hAnsi="Times New Roman" w:cs="Times New Roman"/>
          <w:i/>
          <w:sz w:val="24"/>
          <w:szCs w:val="24"/>
        </w:rPr>
        <w:t>История экономической мысли. Лекции в Лондонской школе экономики, Введение</w:t>
      </w:r>
      <w:proofErr w:type="gramStart"/>
      <w:r w:rsidR="009F5F19" w:rsidRPr="00BB11D0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gramEnd"/>
      <w:r w:rsidR="009F5F19" w:rsidRPr="00BB11D0">
        <w:rPr>
          <w:rFonts w:ascii="Times New Roman" w:hAnsi="Times New Roman" w:cs="Times New Roman"/>
          <w:sz w:val="24"/>
          <w:szCs w:val="24"/>
        </w:rPr>
        <w:t xml:space="preserve">М., Изд-во Института Гайдара, 2013, </w:t>
      </w:r>
      <w:proofErr w:type="spellStart"/>
      <w:r w:rsidR="009F5F19" w:rsidRPr="00BB11D0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="009F5F19" w:rsidRPr="00BB11D0">
        <w:rPr>
          <w:rFonts w:ascii="Times New Roman" w:hAnsi="Times New Roman" w:cs="Times New Roman"/>
          <w:sz w:val="24"/>
          <w:szCs w:val="24"/>
        </w:rPr>
        <w:t>. 34-40</w:t>
      </w:r>
    </w:p>
    <w:p w:rsidR="00E97FF3" w:rsidRPr="00BB11D0" w:rsidRDefault="00F932CA" w:rsidP="00B04E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2109E" w:rsidRPr="00BB1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9E" w:rsidRPr="00BB11D0">
        <w:rPr>
          <w:rFonts w:ascii="Times New Roman" w:hAnsi="Times New Roman" w:cs="Times New Roman"/>
          <w:sz w:val="24"/>
          <w:szCs w:val="24"/>
        </w:rPr>
        <w:t>М.Блауг</w:t>
      </w:r>
      <w:proofErr w:type="spellEnd"/>
      <w:r w:rsidR="0022109E" w:rsidRPr="00BB11D0">
        <w:rPr>
          <w:rFonts w:ascii="Times New Roman" w:hAnsi="Times New Roman" w:cs="Times New Roman"/>
          <w:sz w:val="24"/>
          <w:szCs w:val="24"/>
        </w:rPr>
        <w:t xml:space="preserve">, Есть ли прогресс в экономической науке? // </w:t>
      </w:r>
      <w:proofErr w:type="spellStart"/>
      <w:r w:rsidR="0022109E" w:rsidRPr="00BB11D0">
        <w:rPr>
          <w:rFonts w:ascii="Times New Roman" w:hAnsi="Times New Roman" w:cs="Times New Roman"/>
          <w:sz w:val="24"/>
          <w:szCs w:val="24"/>
        </w:rPr>
        <w:t>М.Блауг</w:t>
      </w:r>
      <w:proofErr w:type="spellEnd"/>
      <w:r w:rsidR="0022109E" w:rsidRPr="00BB11D0">
        <w:rPr>
          <w:rFonts w:ascii="Times New Roman" w:hAnsi="Times New Roman" w:cs="Times New Roman"/>
          <w:sz w:val="24"/>
          <w:szCs w:val="24"/>
        </w:rPr>
        <w:t xml:space="preserve">, </w:t>
      </w:r>
      <w:r w:rsidR="0022109E" w:rsidRPr="00BB11D0">
        <w:rPr>
          <w:rFonts w:ascii="Times New Roman" w:hAnsi="Times New Roman" w:cs="Times New Roman"/>
          <w:i/>
          <w:sz w:val="24"/>
          <w:szCs w:val="24"/>
        </w:rPr>
        <w:t xml:space="preserve">Экономическая мысль в ретроспективе, </w:t>
      </w:r>
      <w:r w:rsidR="0022109E" w:rsidRPr="00BB11D0">
        <w:rPr>
          <w:rFonts w:ascii="Times New Roman" w:hAnsi="Times New Roman" w:cs="Times New Roman"/>
          <w:sz w:val="24"/>
          <w:szCs w:val="24"/>
        </w:rPr>
        <w:t xml:space="preserve">М., Дело ЛТД, 1994, </w:t>
      </w:r>
      <w:proofErr w:type="spellStart"/>
      <w:r w:rsidR="0022109E" w:rsidRPr="00BB11D0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="0022109E" w:rsidRPr="00BB11D0">
        <w:rPr>
          <w:rFonts w:ascii="Times New Roman" w:hAnsi="Times New Roman" w:cs="Times New Roman"/>
          <w:sz w:val="24"/>
          <w:szCs w:val="24"/>
        </w:rPr>
        <w:t>. 1-7</w:t>
      </w:r>
    </w:p>
    <w:p w:rsidR="00E97FF3" w:rsidRPr="00BB11D0" w:rsidRDefault="00B04ED5" w:rsidP="00B04E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51CB9">
        <w:rPr>
          <w:rFonts w:ascii="Times New Roman" w:hAnsi="Times New Roman" w:cs="Times New Roman"/>
          <w:sz w:val="24"/>
          <w:szCs w:val="24"/>
        </w:rPr>
        <w:t xml:space="preserve">. </w:t>
      </w:r>
      <w:r w:rsidR="00E97FF3" w:rsidRPr="00BB1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FF3" w:rsidRPr="00BB11D0">
        <w:rPr>
          <w:rFonts w:ascii="Times New Roman" w:hAnsi="Times New Roman" w:cs="Times New Roman"/>
          <w:sz w:val="24"/>
          <w:szCs w:val="24"/>
        </w:rPr>
        <w:t>Р.Хейлбронер</w:t>
      </w:r>
      <w:proofErr w:type="spellEnd"/>
      <w:r w:rsidR="00E97FF3" w:rsidRPr="00BB11D0">
        <w:rPr>
          <w:rFonts w:ascii="Times New Roman" w:hAnsi="Times New Roman" w:cs="Times New Roman"/>
          <w:sz w:val="24"/>
          <w:szCs w:val="24"/>
        </w:rPr>
        <w:t xml:space="preserve">, Экономическая теория как универсальная наука // </w:t>
      </w:r>
      <w:r w:rsidR="00E97FF3" w:rsidRPr="00BB11D0">
        <w:rPr>
          <w:rFonts w:ascii="Times New Roman" w:hAnsi="Times New Roman" w:cs="Times New Roman"/>
          <w:i/>
          <w:color w:val="000000"/>
          <w:sz w:val="24"/>
          <w:szCs w:val="24"/>
        </w:rPr>
        <w:t>THESIS</w:t>
      </w:r>
      <w:r w:rsidR="00E97FF3" w:rsidRPr="00BB11D0">
        <w:rPr>
          <w:rFonts w:ascii="Times New Roman" w:hAnsi="Times New Roman" w:cs="Times New Roman"/>
          <w:color w:val="000000"/>
          <w:sz w:val="24"/>
          <w:szCs w:val="24"/>
        </w:rPr>
        <w:t>, 1993, вып.1.</w:t>
      </w:r>
      <w:r w:rsidR="00E97FF3" w:rsidRPr="00BB1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89B" w:rsidRPr="00BB11D0" w:rsidRDefault="00B04ED5" w:rsidP="00B04E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A1B92">
        <w:rPr>
          <w:rFonts w:ascii="Times New Roman" w:hAnsi="Times New Roman"/>
          <w:color w:val="000000"/>
          <w:sz w:val="24"/>
          <w:szCs w:val="24"/>
        </w:rPr>
        <w:t>5</w:t>
      </w:r>
      <w:r w:rsidR="00951CB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F789B" w:rsidRPr="00BB11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F789B" w:rsidRPr="00BB11D0">
        <w:rPr>
          <w:rFonts w:ascii="Times New Roman" w:hAnsi="Times New Roman"/>
          <w:color w:val="000000"/>
          <w:sz w:val="24"/>
          <w:szCs w:val="24"/>
        </w:rPr>
        <w:t>Р.Хэйлбронер</w:t>
      </w:r>
      <w:proofErr w:type="spellEnd"/>
      <w:r w:rsidR="001F789B" w:rsidRPr="00BB11D0">
        <w:rPr>
          <w:rFonts w:ascii="Times New Roman" w:hAnsi="Times New Roman"/>
          <w:color w:val="000000"/>
          <w:sz w:val="24"/>
          <w:szCs w:val="24"/>
        </w:rPr>
        <w:t>, Научный анализ и видение в истории современной экономической мысли</w:t>
      </w:r>
      <w:r w:rsidR="00951C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789B" w:rsidRPr="00BB11D0">
        <w:rPr>
          <w:rFonts w:ascii="Times New Roman" w:hAnsi="Times New Roman"/>
          <w:color w:val="000000"/>
          <w:sz w:val="24"/>
          <w:szCs w:val="24"/>
        </w:rPr>
        <w:t xml:space="preserve">// </w:t>
      </w:r>
      <w:r w:rsidR="001F789B" w:rsidRPr="009A1B92">
        <w:rPr>
          <w:rFonts w:ascii="Times New Roman" w:hAnsi="Times New Roman"/>
          <w:i/>
          <w:color w:val="000000"/>
          <w:sz w:val="24"/>
          <w:szCs w:val="24"/>
        </w:rPr>
        <w:t>В</w:t>
      </w:r>
      <w:r w:rsidR="009A1B92" w:rsidRPr="009A1B92">
        <w:rPr>
          <w:rFonts w:ascii="Times New Roman" w:hAnsi="Times New Roman"/>
          <w:i/>
          <w:color w:val="000000"/>
          <w:sz w:val="24"/>
          <w:szCs w:val="24"/>
        </w:rPr>
        <w:t xml:space="preserve">опросы </w:t>
      </w:r>
      <w:r w:rsidR="001F789B" w:rsidRPr="009A1B92">
        <w:rPr>
          <w:rFonts w:ascii="Times New Roman" w:hAnsi="Times New Roman"/>
          <w:i/>
          <w:color w:val="000000"/>
          <w:sz w:val="24"/>
          <w:szCs w:val="24"/>
        </w:rPr>
        <w:t>Э</w:t>
      </w:r>
      <w:r w:rsidR="009A1B92" w:rsidRPr="009A1B92">
        <w:rPr>
          <w:rFonts w:ascii="Times New Roman" w:hAnsi="Times New Roman"/>
          <w:i/>
          <w:color w:val="000000"/>
          <w:sz w:val="24"/>
          <w:szCs w:val="24"/>
        </w:rPr>
        <w:t>кономики</w:t>
      </w:r>
      <w:r w:rsidR="001F789B" w:rsidRPr="00BB11D0">
        <w:rPr>
          <w:rFonts w:ascii="Times New Roman" w:hAnsi="Times New Roman"/>
          <w:color w:val="000000"/>
          <w:sz w:val="24"/>
          <w:szCs w:val="24"/>
        </w:rPr>
        <w:t>, 1993, №11.</w:t>
      </w:r>
      <w:r w:rsidR="006D6B2D" w:rsidRPr="00BB11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F789B" w:rsidRPr="00BB11D0">
        <w:rPr>
          <w:rFonts w:ascii="Times New Roman" w:hAnsi="Times New Roman"/>
          <w:color w:val="000000"/>
          <w:sz w:val="24"/>
          <w:szCs w:val="24"/>
        </w:rPr>
        <w:t>Опубликован</w:t>
      </w:r>
      <w:proofErr w:type="gramStart"/>
      <w:r w:rsidR="001F789B" w:rsidRPr="00BB11D0">
        <w:rPr>
          <w:rFonts w:ascii="Times New Roman" w:hAnsi="Times New Roman"/>
          <w:color w:val="000000"/>
          <w:sz w:val="24"/>
          <w:szCs w:val="24"/>
        </w:rPr>
        <w:t>o</w:t>
      </w:r>
      <w:proofErr w:type="spellEnd"/>
      <w:proofErr w:type="gramEnd"/>
      <w:r w:rsidR="001F789B" w:rsidRPr="00BB11D0">
        <w:rPr>
          <w:rFonts w:ascii="Times New Roman" w:hAnsi="Times New Roman"/>
          <w:color w:val="000000"/>
          <w:sz w:val="24"/>
          <w:szCs w:val="24"/>
        </w:rPr>
        <w:t xml:space="preserve"> в: </w:t>
      </w:r>
      <w:proofErr w:type="spellStart"/>
      <w:r w:rsidR="001F789B" w:rsidRPr="00BB11D0">
        <w:rPr>
          <w:rFonts w:ascii="Times New Roman" w:hAnsi="Times New Roman"/>
          <w:color w:val="000000"/>
          <w:sz w:val="24"/>
          <w:szCs w:val="24"/>
        </w:rPr>
        <w:t>Journal</w:t>
      </w:r>
      <w:proofErr w:type="spellEnd"/>
      <w:r w:rsidR="001F789B" w:rsidRPr="00BB11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F789B" w:rsidRPr="00BB11D0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="001F789B" w:rsidRPr="00BB11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F789B" w:rsidRPr="00BB11D0">
        <w:rPr>
          <w:rFonts w:ascii="Times New Roman" w:hAnsi="Times New Roman"/>
          <w:color w:val="000000"/>
          <w:sz w:val="24"/>
          <w:szCs w:val="24"/>
        </w:rPr>
        <w:t>Economic</w:t>
      </w:r>
      <w:proofErr w:type="spellEnd"/>
      <w:r w:rsidR="001F789B" w:rsidRPr="00BB11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F789B" w:rsidRPr="00BB11D0">
        <w:rPr>
          <w:rFonts w:ascii="Times New Roman" w:hAnsi="Times New Roman"/>
          <w:color w:val="000000"/>
          <w:sz w:val="24"/>
          <w:szCs w:val="24"/>
        </w:rPr>
        <w:t>Literature</w:t>
      </w:r>
      <w:proofErr w:type="spellEnd"/>
      <w:r w:rsidR="001F789B" w:rsidRPr="00BB11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1F789B" w:rsidRPr="00BB11D0">
        <w:rPr>
          <w:rFonts w:ascii="Times New Roman" w:hAnsi="Times New Roman"/>
          <w:color w:val="000000"/>
          <w:sz w:val="24"/>
          <w:szCs w:val="24"/>
        </w:rPr>
        <w:t>September</w:t>
      </w:r>
      <w:proofErr w:type="spellEnd"/>
      <w:r w:rsidR="001F789B" w:rsidRPr="00BB11D0">
        <w:rPr>
          <w:rFonts w:ascii="Times New Roman" w:hAnsi="Times New Roman"/>
          <w:color w:val="000000"/>
          <w:sz w:val="24"/>
          <w:szCs w:val="24"/>
        </w:rPr>
        <w:t xml:space="preserve"> 1990, </w:t>
      </w:r>
      <w:proofErr w:type="spellStart"/>
      <w:r w:rsidR="001F789B" w:rsidRPr="00BB11D0">
        <w:rPr>
          <w:rFonts w:ascii="Times New Roman" w:hAnsi="Times New Roman"/>
          <w:color w:val="000000"/>
          <w:sz w:val="24"/>
          <w:szCs w:val="24"/>
        </w:rPr>
        <w:t>v.XXVIII</w:t>
      </w:r>
      <w:proofErr w:type="spellEnd"/>
    </w:p>
    <w:p w:rsidR="005548D9" w:rsidRPr="00BB11D0" w:rsidRDefault="00B04ED5" w:rsidP="00B04E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4ED5">
        <w:rPr>
          <w:rFonts w:ascii="Times New Roman" w:hAnsi="Times New Roman" w:cs="Times New Roman"/>
          <w:sz w:val="24"/>
          <w:szCs w:val="24"/>
        </w:rPr>
        <w:t>6</w:t>
      </w:r>
      <w:r w:rsidR="00951CB9">
        <w:rPr>
          <w:rFonts w:ascii="Times New Roman" w:hAnsi="Times New Roman" w:cs="Times New Roman"/>
          <w:sz w:val="24"/>
          <w:szCs w:val="24"/>
        </w:rPr>
        <w:t>.</w:t>
      </w:r>
      <w:r w:rsidR="005548D9" w:rsidRPr="00BB11D0">
        <w:rPr>
          <w:rFonts w:ascii="Times New Roman" w:hAnsi="Times New Roman" w:cs="Times New Roman"/>
          <w:sz w:val="24"/>
          <w:szCs w:val="24"/>
        </w:rPr>
        <w:t xml:space="preserve"> А.А.Мальцев, История экономических учений, </w:t>
      </w:r>
      <w:r w:rsidR="005548D9" w:rsidRPr="00BB11D0">
        <w:rPr>
          <w:rFonts w:ascii="Times New Roman" w:hAnsi="Times New Roman" w:cs="Times New Roman"/>
          <w:sz w:val="24"/>
          <w:szCs w:val="24"/>
          <w:lang w:val="en-US"/>
        </w:rPr>
        <w:t>quo</w:t>
      </w:r>
      <w:r w:rsidR="005548D9" w:rsidRPr="00BB1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8D9" w:rsidRPr="00BB11D0">
        <w:rPr>
          <w:rFonts w:ascii="Times New Roman" w:hAnsi="Times New Roman" w:cs="Times New Roman"/>
          <w:sz w:val="24"/>
          <w:szCs w:val="24"/>
          <w:lang w:val="en-US"/>
        </w:rPr>
        <w:t>vadis</w:t>
      </w:r>
      <w:proofErr w:type="spellEnd"/>
      <w:r w:rsidR="005548D9" w:rsidRPr="00BB11D0">
        <w:rPr>
          <w:rFonts w:ascii="Times New Roman" w:hAnsi="Times New Roman" w:cs="Times New Roman"/>
          <w:sz w:val="24"/>
          <w:szCs w:val="24"/>
        </w:rPr>
        <w:t xml:space="preserve">? // </w:t>
      </w:r>
      <w:r w:rsidR="005548D9" w:rsidRPr="00BB11D0">
        <w:rPr>
          <w:rFonts w:ascii="Times New Roman" w:hAnsi="Times New Roman" w:cs="Times New Roman"/>
          <w:i/>
          <w:sz w:val="24"/>
          <w:szCs w:val="24"/>
        </w:rPr>
        <w:t xml:space="preserve">Экономическая теория в историческом развитии. Взгляд из Франции и России, </w:t>
      </w:r>
      <w:r w:rsidR="005548D9" w:rsidRPr="00BB11D0">
        <w:rPr>
          <w:rFonts w:ascii="Times New Roman" w:hAnsi="Times New Roman" w:cs="Times New Roman"/>
          <w:sz w:val="24"/>
          <w:szCs w:val="24"/>
        </w:rPr>
        <w:t xml:space="preserve">М., </w:t>
      </w:r>
      <w:r w:rsidR="00BE4046" w:rsidRPr="00BB11D0">
        <w:rPr>
          <w:rFonts w:ascii="Times New Roman" w:hAnsi="Times New Roman" w:cs="Times New Roman"/>
          <w:sz w:val="24"/>
          <w:szCs w:val="24"/>
        </w:rPr>
        <w:t xml:space="preserve">ИНФРА-М, 2017, </w:t>
      </w:r>
      <w:proofErr w:type="spellStart"/>
      <w:r w:rsidR="00BE4046" w:rsidRPr="00BB11D0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="00BE4046" w:rsidRPr="00BB11D0">
        <w:rPr>
          <w:rFonts w:ascii="Times New Roman" w:hAnsi="Times New Roman" w:cs="Times New Roman"/>
          <w:sz w:val="24"/>
          <w:szCs w:val="24"/>
        </w:rPr>
        <w:t>. 657(2-27)</w:t>
      </w:r>
    </w:p>
    <w:p w:rsidR="00B04ED5" w:rsidRPr="00B04ED5" w:rsidRDefault="00B04ED5" w:rsidP="00B04ED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951CB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B1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4ED5">
        <w:rPr>
          <w:rFonts w:ascii="Times New Roman" w:hAnsi="Times New Roman" w:cs="Times New Roman"/>
          <w:sz w:val="24"/>
          <w:szCs w:val="24"/>
          <w:lang w:val="en-US"/>
        </w:rPr>
        <w:t>D.Gordon</w:t>
      </w:r>
      <w:proofErr w:type="spellEnd"/>
      <w:r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B04ED5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 Role of the History of Economic Thought in the Understanding of Modern Economic Theory // </w:t>
      </w:r>
      <w:r w:rsidRPr="00B04E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American Economic Review, </w:t>
      </w:r>
      <w:r w:rsidRPr="00B04ED5">
        <w:rPr>
          <w:rFonts w:ascii="Times New Roman" w:hAnsi="Times New Roman" w:cs="Times New Roman"/>
          <w:sz w:val="24"/>
          <w:szCs w:val="24"/>
          <w:lang w:val="en-US"/>
        </w:rPr>
        <w:t>may 1965, n.2</w:t>
      </w:r>
    </w:p>
    <w:p w:rsidR="00B04ED5" w:rsidRPr="00B04ED5" w:rsidRDefault="00B04ED5" w:rsidP="00B04ED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B04ED5">
        <w:rPr>
          <w:rFonts w:ascii="Times New Roman" w:hAnsi="Times New Roman" w:cs="Times New Roman"/>
          <w:sz w:val="24"/>
          <w:szCs w:val="24"/>
          <w:lang w:val="en-US"/>
        </w:rPr>
        <w:t>K.E.Boulding</w:t>
      </w:r>
      <w:proofErr w:type="spellEnd"/>
      <w:r w:rsidRPr="00B04ED5">
        <w:rPr>
          <w:rFonts w:ascii="Times New Roman" w:hAnsi="Times New Roman" w:cs="Times New Roman"/>
          <w:sz w:val="24"/>
          <w:szCs w:val="24"/>
          <w:lang w:val="en-US"/>
        </w:rPr>
        <w:t>, After Samuelson, Who Needs Adam Smith</w:t>
      </w:r>
      <w:proofErr w:type="gramStart"/>
      <w:r w:rsidRPr="00B04ED5">
        <w:rPr>
          <w:rFonts w:ascii="Times New Roman" w:hAnsi="Times New Roman" w:cs="Times New Roman"/>
          <w:sz w:val="24"/>
          <w:szCs w:val="24"/>
          <w:lang w:val="en-US"/>
        </w:rPr>
        <w:t>?/</w:t>
      </w:r>
      <w:proofErr w:type="gramEnd"/>
      <w:r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B04E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History of Political Economy, </w:t>
      </w:r>
      <w:r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1971, vol.3, issue 2, pp. 225-237 </w:t>
      </w:r>
    </w:p>
    <w:p w:rsidR="00B04ED5" w:rsidRPr="00B04ED5" w:rsidRDefault="009A1B92" w:rsidP="00B04ED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Roncaglia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r w:rsidR="00B04ED5" w:rsidRPr="00B04ED5">
        <w:rPr>
          <w:rFonts w:ascii="Times New Roman" w:hAnsi="Times New Roman" w:cs="Times New Roman"/>
          <w:sz w:val="24"/>
          <w:szCs w:val="24"/>
          <w:lang w:val="en-US"/>
        </w:rPr>
        <w:t>Why should economists study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history of economic thought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9A1B92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End"/>
      <w:r w:rsidRPr="009A1B92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B04ED5" w:rsidRPr="009A1B92">
        <w:rPr>
          <w:rFonts w:ascii="Times New Roman" w:hAnsi="Times New Roman" w:cs="Times New Roman"/>
          <w:i/>
          <w:sz w:val="24"/>
          <w:szCs w:val="24"/>
          <w:lang w:val="en-US"/>
        </w:rPr>
        <w:t>European Journal of the History of Economic Thought</w:t>
      </w:r>
      <w:r w:rsidR="00B04ED5" w:rsidRPr="00B04ED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1996,</w:t>
      </w:r>
      <w:r w:rsidR="00B04ED5"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 3, 296-309.</w:t>
      </w:r>
    </w:p>
    <w:p w:rsidR="00B04ED5" w:rsidRDefault="00B04ED5" w:rsidP="00B04E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10. R. </w:t>
      </w:r>
      <w:proofErr w:type="spellStart"/>
      <w:r w:rsidRPr="00B04ED5">
        <w:rPr>
          <w:rFonts w:ascii="Times New Roman" w:hAnsi="Times New Roman" w:cs="Times New Roman"/>
          <w:sz w:val="24"/>
          <w:szCs w:val="24"/>
          <w:lang w:val="en-US"/>
        </w:rPr>
        <w:t>Heilbroner</w:t>
      </w:r>
      <w:proofErr w:type="spellEnd"/>
      <w:r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, Modern Economics as a Chapter in the History of Economic Thought // </w:t>
      </w:r>
      <w:r w:rsidRPr="009A1B92">
        <w:rPr>
          <w:rFonts w:ascii="Times New Roman" w:hAnsi="Times New Roman" w:cs="Times New Roman"/>
          <w:i/>
          <w:sz w:val="24"/>
          <w:szCs w:val="24"/>
          <w:lang w:val="en-US"/>
        </w:rPr>
        <w:t>History of Political Economy</w:t>
      </w:r>
      <w:r w:rsidRPr="00B04ED5">
        <w:rPr>
          <w:rFonts w:ascii="Times New Roman" w:hAnsi="Times New Roman" w:cs="Times New Roman"/>
          <w:sz w:val="24"/>
          <w:szCs w:val="24"/>
          <w:lang w:val="en-US"/>
        </w:rPr>
        <w:t>, 1979, 11 (2), pp.192-198</w:t>
      </w:r>
    </w:p>
    <w:p w:rsidR="00762C20" w:rsidRPr="00762C20" w:rsidRDefault="00762C20" w:rsidP="00B04ED5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соотношении экономической теории и экономической практики:</w:t>
      </w:r>
    </w:p>
    <w:p w:rsidR="00B04ED5" w:rsidRDefault="00B04ED5" w:rsidP="00B04E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4ED5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proofErr w:type="spellStart"/>
      <w:r w:rsidRPr="00B04ED5">
        <w:rPr>
          <w:rFonts w:ascii="Times New Roman" w:hAnsi="Times New Roman" w:cs="Times New Roman"/>
          <w:sz w:val="24"/>
          <w:szCs w:val="24"/>
        </w:rPr>
        <w:t>У.Дж</w:t>
      </w:r>
      <w:proofErr w:type="gramStart"/>
      <w:r w:rsidRPr="00B04ED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04ED5">
        <w:rPr>
          <w:rFonts w:ascii="Times New Roman" w:hAnsi="Times New Roman" w:cs="Times New Roman"/>
          <w:sz w:val="24"/>
          <w:szCs w:val="24"/>
        </w:rPr>
        <w:t>эмюелс</w:t>
      </w:r>
      <w:proofErr w:type="spellEnd"/>
      <w:r w:rsidRPr="00B04ED5">
        <w:rPr>
          <w:rFonts w:ascii="Times New Roman" w:hAnsi="Times New Roman" w:cs="Times New Roman"/>
          <w:sz w:val="24"/>
          <w:szCs w:val="24"/>
        </w:rPr>
        <w:t xml:space="preserve">, «Истина» и «дискурс» в социальном конструировании экономической реальности: очерк об отношении знания к социально-экономической политике // </w:t>
      </w:r>
      <w:r w:rsidRPr="009A1B92">
        <w:rPr>
          <w:rFonts w:ascii="Times New Roman" w:hAnsi="Times New Roman" w:cs="Times New Roman"/>
          <w:i/>
          <w:sz w:val="24"/>
          <w:szCs w:val="24"/>
        </w:rPr>
        <w:t>Истоки</w:t>
      </w:r>
      <w:r w:rsidRPr="00B04ED5">
        <w:rPr>
          <w:rFonts w:ascii="Times New Roman" w:hAnsi="Times New Roman" w:cs="Times New Roman"/>
          <w:sz w:val="24"/>
          <w:szCs w:val="24"/>
        </w:rPr>
        <w:t xml:space="preserve">, М.: Изд-во ВШЭ, 2015, </w:t>
      </w:r>
      <w:proofErr w:type="spellStart"/>
      <w:r w:rsidRPr="00B04ED5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B04ED5">
        <w:rPr>
          <w:rFonts w:ascii="Times New Roman" w:hAnsi="Times New Roman" w:cs="Times New Roman"/>
          <w:sz w:val="24"/>
          <w:szCs w:val="24"/>
        </w:rPr>
        <w:t>. 13-32</w:t>
      </w:r>
    </w:p>
    <w:p w:rsidR="00762C20" w:rsidRPr="00762C20" w:rsidRDefault="00762C20" w:rsidP="00B04ED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2C20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D.Collander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The systemic failure of economic methodologists //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Journal of Economic Methodology,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201, vol.2, n.1, pp.56-68 </w:t>
      </w:r>
    </w:p>
    <w:p w:rsidR="00B04ED5" w:rsidRPr="00B04ED5" w:rsidRDefault="00C916D3" w:rsidP="00B04E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916D3">
        <w:rPr>
          <w:rFonts w:ascii="Times New Roman" w:hAnsi="Times New Roman" w:cs="Times New Roman"/>
          <w:sz w:val="24"/>
          <w:szCs w:val="24"/>
        </w:rPr>
        <w:t>3</w:t>
      </w:r>
      <w:r w:rsidR="00B04ED5" w:rsidRPr="00B04E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4ED5" w:rsidRPr="00B04ED5">
        <w:rPr>
          <w:rFonts w:ascii="Times New Roman" w:hAnsi="Times New Roman" w:cs="Times New Roman"/>
          <w:sz w:val="24"/>
          <w:szCs w:val="24"/>
        </w:rPr>
        <w:t>Й.Шумпетер</w:t>
      </w:r>
      <w:proofErr w:type="spellEnd"/>
      <w:r w:rsidR="00B04ED5" w:rsidRPr="00B04ED5">
        <w:rPr>
          <w:rFonts w:ascii="Times New Roman" w:hAnsi="Times New Roman" w:cs="Times New Roman"/>
          <w:sz w:val="24"/>
          <w:szCs w:val="24"/>
        </w:rPr>
        <w:t xml:space="preserve">, Наука и идеология // </w:t>
      </w:r>
      <w:r w:rsidR="00B04ED5" w:rsidRPr="00B04ED5">
        <w:rPr>
          <w:rFonts w:ascii="Times New Roman" w:hAnsi="Times New Roman" w:cs="Times New Roman"/>
          <w:i/>
          <w:sz w:val="24"/>
          <w:szCs w:val="24"/>
        </w:rPr>
        <w:t xml:space="preserve">Философия экономики. Антология. </w:t>
      </w:r>
      <w:r w:rsidR="00B04ED5" w:rsidRPr="00B04ED5">
        <w:rPr>
          <w:rFonts w:ascii="Times New Roman" w:hAnsi="Times New Roman" w:cs="Times New Roman"/>
          <w:sz w:val="24"/>
          <w:szCs w:val="24"/>
        </w:rPr>
        <w:t xml:space="preserve">М.: Изд-во Института Гайдара, 2012, </w:t>
      </w:r>
      <w:proofErr w:type="spellStart"/>
      <w:r w:rsidR="00B04ED5" w:rsidRPr="00B04ED5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="00B04ED5" w:rsidRPr="00B04ED5">
        <w:rPr>
          <w:rFonts w:ascii="Times New Roman" w:hAnsi="Times New Roman" w:cs="Times New Roman"/>
          <w:sz w:val="24"/>
          <w:szCs w:val="24"/>
        </w:rPr>
        <w:t>. 247-264</w:t>
      </w:r>
      <w:r w:rsidR="009A1B92">
        <w:rPr>
          <w:rFonts w:ascii="Times New Roman" w:hAnsi="Times New Roman" w:cs="Times New Roman"/>
          <w:sz w:val="24"/>
          <w:szCs w:val="24"/>
        </w:rPr>
        <w:t xml:space="preserve"> </w:t>
      </w:r>
      <w:r w:rsidR="009A1B92" w:rsidRPr="00BB11D0">
        <w:rPr>
          <w:rFonts w:ascii="Times New Roman" w:hAnsi="Times New Roman" w:cs="Times New Roman"/>
          <w:sz w:val="24"/>
          <w:szCs w:val="24"/>
        </w:rPr>
        <w:t>https://www.econ.msu.ru/departments/inh/learning/History_of_Economic_Thought/cd750/</w:t>
      </w:r>
    </w:p>
    <w:p w:rsidR="0085796D" w:rsidRDefault="00C916D3" w:rsidP="00B04ED5">
      <w:pPr>
        <w:spacing w:after="12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916D3">
        <w:rPr>
          <w:rFonts w:ascii="Times New Roman" w:hAnsi="Times New Roman"/>
          <w:sz w:val="24"/>
          <w:szCs w:val="24"/>
        </w:rPr>
        <w:t>4</w:t>
      </w:r>
      <w:r w:rsidR="00951CB9">
        <w:rPr>
          <w:rFonts w:ascii="Times New Roman" w:hAnsi="Times New Roman"/>
          <w:color w:val="000000"/>
          <w:sz w:val="24"/>
          <w:szCs w:val="24"/>
        </w:rPr>
        <w:t>.</w:t>
      </w:r>
      <w:r w:rsidR="0085796D" w:rsidRPr="00BB11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5796D" w:rsidRPr="00BB11D0">
        <w:rPr>
          <w:rFonts w:ascii="Times New Roman" w:hAnsi="Times New Roman"/>
          <w:color w:val="000000"/>
          <w:sz w:val="24"/>
          <w:szCs w:val="24"/>
        </w:rPr>
        <w:t>У.Дж</w:t>
      </w:r>
      <w:proofErr w:type="gramStart"/>
      <w:r w:rsidR="0085796D" w:rsidRPr="00BB11D0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="0085796D" w:rsidRPr="00BB11D0">
        <w:rPr>
          <w:rFonts w:ascii="Times New Roman" w:hAnsi="Times New Roman"/>
          <w:color w:val="000000"/>
          <w:sz w:val="24"/>
          <w:szCs w:val="24"/>
        </w:rPr>
        <w:t>эмюелс</w:t>
      </w:r>
      <w:proofErr w:type="spellEnd"/>
      <w:r w:rsidR="0085796D" w:rsidRPr="00BB11D0">
        <w:rPr>
          <w:rFonts w:ascii="Times New Roman" w:hAnsi="Times New Roman"/>
          <w:color w:val="000000"/>
          <w:sz w:val="24"/>
          <w:szCs w:val="24"/>
        </w:rPr>
        <w:t xml:space="preserve">. Идеология в экономическом анализе// </w:t>
      </w:r>
      <w:r w:rsidR="0085796D" w:rsidRPr="009A1B92">
        <w:rPr>
          <w:rFonts w:ascii="Times New Roman" w:hAnsi="Times New Roman"/>
          <w:i/>
          <w:color w:val="000000"/>
          <w:sz w:val="24"/>
          <w:szCs w:val="24"/>
        </w:rPr>
        <w:t>Современная экономическая мысль</w:t>
      </w:r>
      <w:r w:rsidR="0085796D" w:rsidRPr="00DB0FEC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85796D" w:rsidRPr="00DB0FEC">
        <w:rPr>
          <w:rFonts w:ascii="Times New Roman" w:hAnsi="Times New Roman"/>
          <w:color w:val="000000"/>
          <w:sz w:val="24"/>
          <w:szCs w:val="24"/>
        </w:rPr>
        <w:t>М</w:t>
      </w:r>
      <w:r w:rsidR="0085796D" w:rsidRPr="00DB0FEC">
        <w:rPr>
          <w:rFonts w:ascii="Times New Roman" w:hAnsi="Times New Roman"/>
          <w:bCs/>
          <w:color w:val="000000"/>
          <w:sz w:val="24"/>
          <w:szCs w:val="24"/>
        </w:rPr>
        <w:t xml:space="preserve">.: </w:t>
      </w:r>
      <w:r w:rsidR="0085796D" w:rsidRPr="00DB0FEC">
        <w:rPr>
          <w:rFonts w:ascii="Times New Roman" w:hAnsi="Times New Roman"/>
          <w:color w:val="000000"/>
          <w:sz w:val="24"/>
          <w:szCs w:val="24"/>
        </w:rPr>
        <w:t>Прогресс</w:t>
      </w:r>
      <w:r w:rsidR="0085796D" w:rsidRPr="00DB0FEC">
        <w:rPr>
          <w:rFonts w:ascii="Times New Roman" w:hAnsi="Times New Roman"/>
          <w:bCs/>
          <w:color w:val="000000"/>
          <w:sz w:val="24"/>
          <w:szCs w:val="24"/>
        </w:rPr>
        <w:t>, 1983</w:t>
      </w:r>
      <w:r w:rsidR="009A1B9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A1B92" w:rsidRPr="00BB11D0">
        <w:rPr>
          <w:rFonts w:ascii="Times New Roman" w:hAnsi="Times New Roman" w:cs="Times New Roman"/>
          <w:sz w:val="24"/>
          <w:szCs w:val="24"/>
        </w:rPr>
        <w:t>https://www.econ.msu.ru/departments/inh/learning/History_of_Economic_Thought/cd750/</w:t>
      </w:r>
    </w:p>
    <w:p w:rsidR="00E97FF3" w:rsidRPr="00BB11D0" w:rsidRDefault="00B04ED5" w:rsidP="00B04ED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916D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51CB9" w:rsidRPr="00951CB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97FF3" w:rsidRPr="00BB11D0">
        <w:rPr>
          <w:rFonts w:ascii="Times New Roman" w:hAnsi="Times New Roman" w:cs="Times New Roman"/>
          <w:sz w:val="24"/>
          <w:szCs w:val="24"/>
          <w:lang w:val="en-US"/>
        </w:rPr>
        <w:t xml:space="preserve"> R. Solow, Science and ideology in economics // </w:t>
      </w:r>
      <w:r w:rsidR="00E97FF3" w:rsidRPr="00BB11D0">
        <w:rPr>
          <w:rFonts w:ascii="Times New Roman" w:hAnsi="Times New Roman" w:cs="Times New Roman"/>
          <w:i/>
          <w:sz w:val="24"/>
          <w:szCs w:val="24"/>
          <w:lang w:val="en-US"/>
        </w:rPr>
        <w:t>The Philos</w:t>
      </w:r>
      <w:r w:rsidR="009F5F19" w:rsidRPr="00BB11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ophy of economics. An Anthology, </w:t>
      </w:r>
      <w:r w:rsidR="009F5F19" w:rsidRPr="00BB11D0">
        <w:rPr>
          <w:rFonts w:ascii="Times New Roman" w:hAnsi="Times New Roman" w:cs="Times New Roman"/>
          <w:sz w:val="24"/>
          <w:szCs w:val="24"/>
          <w:lang w:val="en-US"/>
        </w:rPr>
        <w:t>Cambridge University Press, 1994, pp. 239-251</w:t>
      </w:r>
    </w:p>
    <w:p w:rsidR="00E97FF3" w:rsidRPr="00E045CA" w:rsidRDefault="00B04ED5" w:rsidP="00B04E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916D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51CB9" w:rsidRPr="00951CB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97FF3" w:rsidRPr="00BB1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7FF3" w:rsidRPr="00BB11D0">
        <w:rPr>
          <w:rFonts w:ascii="Times New Roman" w:hAnsi="Times New Roman" w:cs="Times New Roman"/>
          <w:sz w:val="24"/>
          <w:szCs w:val="24"/>
          <w:lang w:val="en-US"/>
        </w:rPr>
        <w:t>K.Marx</w:t>
      </w:r>
      <w:proofErr w:type="spellEnd"/>
      <w:r w:rsidR="00E97FF3" w:rsidRPr="00BB11D0">
        <w:rPr>
          <w:rFonts w:ascii="Times New Roman" w:hAnsi="Times New Roman" w:cs="Times New Roman"/>
          <w:sz w:val="24"/>
          <w:szCs w:val="24"/>
          <w:lang w:val="en-US"/>
        </w:rPr>
        <w:t>, Ideology and method in political economy. //</w:t>
      </w:r>
      <w:r w:rsidR="00E97FF3" w:rsidRPr="00BB11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Philosophy of economics. </w:t>
      </w:r>
      <w:proofErr w:type="gramStart"/>
      <w:r w:rsidR="00E97FF3" w:rsidRPr="00BB11D0">
        <w:rPr>
          <w:rFonts w:ascii="Times New Roman" w:hAnsi="Times New Roman" w:cs="Times New Roman"/>
          <w:i/>
          <w:sz w:val="24"/>
          <w:szCs w:val="24"/>
          <w:lang w:val="en-US"/>
        </w:rPr>
        <w:t>An Anthology.</w:t>
      </w:r>
      <w:proofErr w:type="gramEnd"/>
      <w:r w:rsidR="00132EC2" w:rsidRPr="00BB11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045CA">
        <w:rPr>
          <w:rFonts w:ascii="Times New Roman" w:hAnsi="Times New Roman" w:cs="Times New Roman"/>
          <w:sz w:val="24"/>
          <w:szCs w:val="24"/>
          <w:lang w:val="en-US"/>
        </w:rPr>
        <w:t>Cambridge</w:t>
      </w:r>
      <w:r w:rsidR="00E045CA" w:rsidRPr="008F3B2E">
        <w:rPr>
          <w:rFonts w:ascii="Times New Roman" w:hAnsi="Times New Roman" w:cs="Times New Roman"/>
          <w:sz w:val="24"/>
          <w:szCs w:val="24"/>
        </w:rPr>
        <w:t xml:space="preserve"> </w:t>
      </w:r>
      <w:r w:rsidR="00E045CA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E045CA" w:rsidRPr="008F3B2E">
        <w:rPr>
          <w:rFonts w:ascii="Times New Roman" w:hAnsi="Times New Roman" w:cs="Times New Roman"/>
          <w:sz w:val="24"/>
          <w:szCs w:val="24"/>
        </w:rPr>
        <w:t xml:space="preserve"> </w:t>
      </w:r>
      <w:r w:rsidR="00E045CA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="00E045CA" w:rsidRPr="008F3B2E">
        <w:rPr>
          <w:rFonts w:ascii="Times New Roman" w:hAnsi="Times New Roman" w:cs="Times New Roman"/>
          <w:sz w:val="24"/>
          <w:szCs w:val="24"/>
        </w:rPr>
        <w:t xml:space="preserve">, </w:t>
      </w:r>
      <w:r w:rsidR="00E045CA">
        <w:rPr>
          <w:rFonts w:ascii="Times New Roman" w:hAnsi="Times New Roman" w:cs="Times New Roman"/>
          <w:sz w:val="24"/>
          <w:szCs w:val="24"/>
        </w:rPr>
        <w:t>2002</w:t>
      </w:r>
      <w:r w:rsidR="00132EC2" w:rsidRPr="008F3B2E">
        <w:rPr>
          <w:rFonts w:ascii="Times New Roman" w:hAnsi="Times New Roman" w:cs="Times New Roman"/>
          <w:sz w:val="24"/>
          <w:szCs w:val="24"/>
        </w:rPr>
        <w:t xml:space="preserve">, </w:t>
      </w:r>
      <w:r w:rsidR="00132EC2" w:rsidRPr="00BB11D0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="00132EC2" w:rsidRPr="008F3B2E">
        <w:rPr>
          <w:rFonts w:ascii="Times New Roman" w:hAnsi="Times New Roman" w:cs="Times New Roman"/>
          <w:sz w:val="24"/>
          <w:szCs w:val="24"/>
        </w:rPr>
        <w:t xml:space="preserve">. </w:t>
      </w:r>
      <w:r w:rsidR="00E045CA">
        <w:rPr>
          <w:rFonts w:ascii="Times New Roman" w:hAnsi="Times New Roman" w:cs="Times New Roman"/>
          <w:sz w:val="24"/>
          <w:szCs w:val="24"/>
        </w:rPr>
        <w:t>119-142</w:t>
      </w:r>
    </w:p>
    <w:p w:rsidR="00E97FF3" w:rsidRPr="00FA36A7" w:rsidRDefault="00E97F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132EC2">
        <w:rPr>
          <w:rFonts w:ascii="Times New Roman" w:hAnsi="Times New Roman" w:cs="Times New Roman"/>
          <w:b/>
          <w:sz w:val="24"/>
          <w:szCs w:val="24"/>
        </w:rPr>
        <w:t xml:space="preserve"> 2. </w:t>
      </w:r>
      <w:r>
        <w:rPr>
          <w:rFonts w:ascii="Times New Roman" w:hAnsi="Times New Roman" w:cs="Times New Roman"/>
          <w:b/>
          <w:sz w:val="24"/>
          <w:szCs w:val="24"/>
        </w:rPr>
        <w:t>Экономическая мысль Древнего Восток</w:t>
      </w:r>
      <w:r w:rsidR="00132EC2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(Индия, Китай).</w:t>
      </w:r>
    </w:p>
    <w:p w:rsidR="00B52BCB" w:rsidRDefault="00E97FF3" w:rsidP="00B52BCB">
      <w:pPr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EC2">
        <w:rPr>
          <w:rFonts w:ascii="Times New Roman" w:hAnsi="Times New Roman" w:cs="Times New Roman"/>
          <w:sz w:val="24"/>
          <w:szCs w:val="24"/>
        </w:rPr>
        <w:t>Основные источники</w:t>
      </w:r>
      <w:r w:rsidR="00132EC2" w:rsidRPr="00132EC2">
        <w:rPr>
          <w:rFonts w:ascii="Times New Roman" w:hAnsi="Times New Roman" w:cs="Times New Roman"/>
          <w:sz w:val="24"/>
          <w:szCs w:val="24"/>
        </w:rPr>
        <w:t xml:space="preserve">. </w:t>
      </w:r>
      <w:r w:rsidRPr="00132EC2">
        <w:rPr>
          <w:rFonts w:ascii="Times New Roman" w:hAnsi="Times New Roman" w:cs="Times New Roman"/>
          <w:sz w:val="24"/>
          <w:szCs w:val="24"/>
        </w:rPr>
        <w:t xml:space="preserve">Особенности предмета и метода </w:t>
      </w:r>
      <w:r w:rsidR="00132EC2">
        <w:rPr>
          <w:rFonts w:ascii="Times New Roman" w:hAnsi="Times New Roman" w:cs="Times New Roman"/>
          <w:sz w:val="24"/>
          <w:szCs w:val="24"/>
        </w:rPr>
        <w:t xml:space="preserve">древневосточных трактатов. </w:t>
      </w:r>
      <w:r w:rsidR="00B52BCB">
        <w:rPr>
          <w:rFonts w:ascii="Times New Roman" w:hAnsi="Times New Roman" w:cs="Times New Roman"/>
          <w:sz w:val="24"/>
          <w:szCs w:val="24"/>
        </w:rPr>
        <w:t>Связь экономики с другими сферами общественной жизни: политика, безопасность, культура, религия.</w:t>
      </w:r>
    </w:p>
    <w:p w:rsidR="00E97FF3" w:rsidRPr="00132EC2" w:rsidRDefault="00132EC2" w:rsidP="00132EC2">
      <w:pPr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</w:t>
      </w:r>
      <w:r w:rsidR="00E97FF3" w:rsidRPr="00132EC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нности в</w:t>
      </w:r>
      <w:r w:rsidR="00E97FF3" w:rsidRPr="00132EC2">
        <w:rPr>
          <w:rFonts w:ascii="Times New Roman" w:hAnsi="Times New Roman" w:cs="Times New Roman"/>
          <w:sz w:val="24"/>
          <w:szCs w:val="24"/>
        </w:rPr>
        <w:t xml:space="preserve"> понимани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97FF3" w:rsidRPr="00132EC2">
        <w:rPr>
          <w:rFonts w:ascii="Times New Roman" w:hAnsi="Times New Roman" w:cs="Times New Roman"/>
          <w:sz w:val="24"/>
          <w:szCs w:val="24"/>
        </w:rPr>
        <w:t xml:space="preserve"> основных экономических категорий: богатство, источники богатства, оценка разных видов хозяйственной деятельности.</w:t>
      </w:r>
    </w:p>
    <w:p w:rsidR="00E97FF3" w:rsidRDefault="00132EC2" w:rsidP="00132EC2">
      <w:pPr>
        <w:spacing w:after="0" w:line="240" w:lineRule="auto"/>
        <w:ind w:left="10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97FF3">
        <w:rPr>
          <w:rFonts w:ascii="Times New Roman" w:hAnsi="Times New Roman" w:cs="Times New Roman"/>
          <w:sz w:val="24"/>
          <w:szCs w:val="24"/>
        </w:rPr>
        <w:t>Роль государства в управлении экономикой, основные формы государственного вмешательства, рассматриваемые в древневосточных текстах.</w:t>
      </w:r>
    </w:p>
    <w:p w:rsidR="00132EC2" w:rsidRDefault="00132E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Темы для дискуссии: </w:t>
      </w:r>
    </w:p>
    <w:p w:rsidR="00E97FF3" w:rsidRDefault="00735DB9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</w:t>
      </w:r>
      <w:r w:rsidR="00E97FF3">
        <w:rPr>
          <w:rFonts w:ascii="Times New Roman" w:hAnsi="Times New Roman" w:cs="Times New Roman"/>
          <w:i/>
          <w:sz w:val="24"/>
          <w:szCs w:val="24"/>
        </w:rPr>
        <w:t xml:space="preserve">еловек в экономике: личность, ресурс или человеческий капитал, субъект или объект? </w:t>
      </w:r>
    </w:p>
    <w:p w:rsidR="00E97FF3" w:rsidRDefault="00735DB9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="00E97FF3">
        <w:rPr>
          <w:rFonts w:ascii="Times New Roman" w:hAnsi="Times New Roman" w:cs="Times New Roman"/>
          <w:i/>
          <w:sz w:val="24"/>
          <w:szCs w:val="24"/>
        </w:rPr>
        <w:t>осударственное регулирование экономики —</w:t>
      </w:r>
      <w:r>
        <w:rPr>
          <w:rFonts w:ascii="Times New Roman" w:hAnsi="Times New Roman" w:cs="Times New Roman"/>
          <w:i/>
          <w:sz w:val="24"/>
          <w:szCs w:val="24"/>
        </w:rPr>
        <w:t xml:space="preserve"> для человека или за счёт </w:t>
      </w:r>
      <w:r w:rsidR="00E97FF3">
        <w:rPr>
          <w:rFonts w:ascii="Times New Roman" w:hAnsi="Times New Roman" w:cs="Times New Roman"/>
          <w:i/>
          <w:sz w:val="24"/>
          <w:szCs w:val="24"/>
        </w:rPr>
        <w:t>человека?</w:t>
      </w:r>
    </w:p>
    <w:p w:rsidR="00E97FF3" w:rsidRDefault="00735DB9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Может ли религия быть основой экономического поведения и экономического знания? </w:t>
      </w:r>
    </w:p>
    <w:p w:rsidR="00E97FF3" w:rsidRDefault="00735DB9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Частная выгода и общее благо – существует ли противоречие?</w:t>
      </w: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Литература.</w:t>
      </w:r>
    </w:p>
    <w:p w:rsidR="00E97FF3" w:rsidRPr="00B04ED5" w:rsidRDefault="00B04ED5" w:rsidP="00B04E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4ED5">
        <w:rPr>
          <w:rFonts w:ascii="Times New Roman" w:hAnsi="Times New Roman" w:cs="Times New Roman"/>
          <w:sz w:val="24"/>
          <w:szCs w:val="24"/>
        </w:rPr>
        <w:t>1.</w:t>
      </w:r>
      <w:r w:rsidR="00E97FF3" w:rsidRPr="00B04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FF3" w:rsidRPr="00B04ED5">
        <w:rPr>
          <w:rFonts w:ascii="Times New Roman" w:hAnsi="Times New Roman" w:cs="Times New Roman"/>
          <w:i/>
          <w:sz w:val="24"/>
          <w:szCs w:val="24"/>
        </w:rPr>
        <w:t>Артхашастра</w:t>
      </w:r>
      <w:proofErr w:type="spellEnd"/>
      <w:r w:rsidR="00E97FF3" w:rsidRPr="00B04ED5">
        <w:rPr>
          <w:rFonts w:ascii="Times New Roman" w:hAnsi="Times New Roman" w:cs="Times New Roman"/>
          <w:sz w:val="24"/>
          <w:szCs w:val="24"/>
        </w:rPr>
        <w:t xml:space="preserve">. </w:t>
      </w:r>
      <w:r w:rsidR="00735DB9" w:rsidRPr="00B04ED5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735DB9" w:rsidRPr="00B04ED5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https://www.econ.msu.ru/departments/inh/learning/History_of_Economic_Thought/cd750/</w:t>
        </w:r>
      </w:hyperlink>
      <w:r w:rsidR="00735DB9" w:rsidRPr="00B04ED5">
        <w:rPr>
          <w:rFonts w:ascii="Times New Roman" w:hAnsi="Times New Roman" w:cs="Times New Roman"/>
          <w:sz w:val="24"/>
          <w:szCs w:val="24"/>
        </w:rPr>
        <w:t>)</w:t>
      </w:r>
    </w:p>
    <w:p w:rsidR="00E97FF3" w:rsidRPr="00B04ED5" w:rsidRDefault="00B04ED5" w:rsidP="00B04E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4ED5">
        <w:rPr>
          <w:rFonts w:ascii="Times New Roman" w:hAnsi="Times New Roman" w:cs="Times New Roman"/>
          <w:sz w:val="24"/>
          <w:szCs w:val="24"/>
        </w:rPr>
        <w:t xml:space="preserve">2. </w:t>
      </w:r>
      <w:r w:rsidR="005E23E6" w:rsidRPr="00B04ED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Книга правителя области </w:t>
      </w:r>
      <w:proofErr w:type="spellStart"/>
      <w:r w:rsidR="005E23E6" w:rsidRPr="00B04ED5">
        <w:rPr>
          <w:rFonts w:ascii="Times New Roman" w:hAnsi="Times New Roman" w:cs="Times New Roman"/>
          <w:i/>
          <w:snapToGrid w:val="0"/>
          <w:sz w:val="24"/>
          <w:szCs w:val="24"/>
        </w:rPr>
        <w:t>Шан</w:t>
      </w:r>
      <w:proofErr w:type="spellEnd"/>
      <w:r w:rsidR="005E23E6" w:rsidRPr="00B04ED5">
        <w:rPr>
          <w:rFonts w:ascii="Times New Roman" w:hAnsi="Times New Roman" w:cs="Times New Roman"/>
          <w:i/>
          <w:snapToGrid w:val="0"/>
          <w:sz w:val="24"/>
          <w:szCs w:val="24"/>
        </w:rPr>
        <w:t>,</w:t>
      </w:r>
      <w:r w:rsidR="005E23E6" w:rsidRPr="00B04ED5">
        <w:rPr>
          <w:rFonts w:ascii="Times New Roman" w:hAnsi="Times New Roman" w:cs="Times New Roman"/>
          <w:snapToGrid w:val="0"/>
          <w:sz w:val="24"/>
          <w:szCs w:val="24"/>
        </w:rPr>
        <w:t xml:space="preserve"> М., 1993.</w:t>
      </w:r>
      <w:r w:rsidR="005E23E6" w:rsidRPr="00B04ED5">
        <w:rPr>
          <w:rFonts w:ascii="Times New Roman" w:hAnsi="Times New Roman" w:cs="Times New Roman"/>
          <w:sz w:val="24"/>
          <w:szCs w:val="24"/>
        </w:rPr>
        <w:t xml:space="preserve"> </w:t>
      </w:r>
      <w:r w:rsidR="00735DB9" w:rsidRPr="00B04ED5">
        <w:rPr>
          <w:rFonts w:ascii="Times New Roman" w:hAnsi="Times New Roman" w:cs="Times New Roman"/>
          <w:sz w:val="24"/>
          <w:szCs w:val="24"/>
        </w:rPr>
        <w:t>(https://www.econ.msu.ru/departments/inh/learning/History_of_Economic_Thought/cd750/)</w:t>
      </w:r>
    </w:p>
    <w:p w:rsidR="00735DB9" w:rsidRPr="00B04ED5" w:rsidRDefault="00B04ED5" w:rsidP="00B04E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4ED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735DB9" w:rsidRPr="00B04ED5">
        <w:rPr>
          <w:rFonts w:ascii="Times New Roman" w:hAnsi="Times New Roman" w:cs="Times New Roman"/>
          <w:i/>
          <w:sz w:val="24"/>
          <w:szCs w:val="24"/>
        </w:rPr>
        <w:t>Гуань</w:t>
      </w:r>
      <w:proofErr w:type="spellEnd"/>
      <w:r w:rsidR="00735DB9" w:rsidRPr="00B04E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5DB9" w:rsidRPr="00B04ED5">
        <w:rPr>
          <w:rFonts w:ascii="Times New Roman" w:hAnsi="Times New Roman" w:cs="Times New Roman"/>
          <w:i/>
          <w:sz w:val="24"/>
          <w:szCs w:val="24"/>
        </w:rPr>
        <w:t>Цзы</w:t>
      </w:r>
      <w:proofErr w:type="spellEnd"/>
      <w:r w:rsidR="00735DB9" w:rsidRPr="00B04ED5">
        <w:rPr>
          <w:rFonts w:ascii="Times New Roman" w:hAnsi="Times New Roman" w:cs="Times New Roman"/>
          <w:i/>
          <w:sz w:val="24"/>
          <w:szCs w:val="24"/>
        </w:rPr>
        <w:t xml:space="preserve"> (</w:t>
      </w:r>
      <w:hyperlink r:id="rId7" w:history="1">
        <w:r w:rsidR="00735DB9" w:rsidRPr="00B04ED5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https://www.econ.msu.ru/departments/inh/learning/History_of_Economic_Thought/cd750/</w:t>
        </w:r>
      </w:hyperlink>
      <w:r w:rsidR="00735DB9" w:rsidRPr="00B04ED5">
        <w:rPr>
          <w:rFonts w:ascii="Times New Roman" w:hAnsi="Times New Roman" w:cs="Times New Roman"/>
          <w:sz w:val="24"/>
          <w:szCs w:val="24"/>
        </w:rPr>
        <w:t>)</w:t>
      </w:r>
    </w:p>
    <w:p w:rsidR="002930B5" w:rsidRPr="009A1B92" w:rsidRDefault="00B04ED5" w:rsidP="00B04ED5">
      <w:pPr>
        <w:suppressAutoHyphens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2930B5" w:rsidRPr="00B04E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930B5" w:rsidRPr="00B04ED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Wittfogel</w:t>
      </w:r>
      <w:proofErr w:type="spellEnd"/>
      <w:r w:rsidR="002930B5" w:rsidRPr="00B04ED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="002930B5" w:rsidRPr="00B04E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="002930B5" w:rsidRPr="00B04ED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.A. </w:t>
      </w:r>
      <w:r w:rsidR="002930B5" w:rsidRPr="00B04E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Oriental Despotism. </w:t>
      </w:r>
      <w:proofErr w:type="gramStart"/>
      <w:r w:rsidR="002930B5" w:rsidRPr="00B04E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Comparative Study of Total Power.</w:t>
      </w:r>
      <w:proofErr w:type="gramEnd"/>
      <w:r w:rsidR="002930B5" w:rsidRPr="00B04E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2930B5" w:rsidRPr="009A1B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 Haven — London, 1957, Ch. 3.</w:t>
      </w:r>
      <w:proofErr w:type="gramEnd"/>
      <w:r w:rsidR="009A1B92" w:rsidRPr="009A1B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A1B92" w:rsidRPr="009A1B92">
        <w:rPr>
          <w:rFonts w:ascii="Times New Roman" w:hAnsi="Times New Roman" w:cs="Times New Roman"/>
          <w:sz w:val="24"/>
          <w:szCs w:val="24"/>
          <w:lang w:val="en-US"/>
        </w:rPr>
        <w:t>https://www.econ.msu.ru/departments/inh/learning/History_of_Economic_Thought/cd750/</w:t>
      </w:r>
    </w:p>
    <w:p w:rsidR="002930B5" w:rsidRPr="00B04ED5" w:rsidRDefault="00B04ED5" w:rsidP="00B04ED5">
      <w:pPr>
        <w:suppressAutoHyphens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4ED5">
        <w:rPr>
          <w:rFonts w:ascii="Times New Roman" w:hAnsi="Times New Roman" w:cs="Times New Roman"/>
          <w:sz w:val="24"/>
          <w:szCs w:val="24"/>
        </w:rPr>
        <w:t xml:space="preserve">5. </w:t>
      </w:r>
      <w:r w:rsidR="002930B5" w:rsidRPr="00B04ED5">
        <w:rPr>
          <w:rFonts w:ascii="Times New Roman" w:hAnsi="Times New Roman" w:cs="Times New Roman"/>
          <w:sz w:val="24"/>
          <w:szCs w:val="24"/>
        </w:rPr>
        <w:t xml:space="preserve"> Норт, </w:t>
      </w:r>
      <w:proofErr w:type="spellStart"/>
      <w:r w:rsidR="002930B5" w:rsidRPr="00B04ED5">
        <w:rPr>
          <w:rFonts w:ascii="Times New Roman" w:hAnsi="Times New Roman" w:cs="Times New Roman"/>
          <w:sz w:val="24"/>
          <w:szCs w:val="24"/>
        </w:rPr>
        <w:t>Уоллис</w:t>
      </w:r>
      <w:proofErr w:type="spellEnd"/>
      <w:r w:rsidR="002930B5" w:rsidRPr="00B04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30B5" w:rsidRPr="00B04ED5">
        <w:rPr>
          <w:rFonts w:ascii="Times New Roman" w:hAnsi="Times New Roman" w:cs="Times New Roman"/>
          <w:sz w:val="24"/>
          <w:szCs w:val="24"/>
        </w:rPr>
        <w:t>Вайнгаст</w:t>
      </w:r>
      <w:proofErr w:type="spellEnd"/>
      <w:r w:rsidR="009A1B92">
        <w:rPr>
          <w:rFonts w:ascii="Times New Roman" w:hAnsi="Times New Roman" w:cs="Times New Roman"/>
          <w:sz w:val="24"/>
          <w:szCs w:val="24"/>
        </w:rPr>
        <w:t>,</w:t>
      </w:r>
      <w:r w:rsidR="002930B5" w:rsidRPr="00B04ED5">
        <w:rPr>
          <w:rFonts w:ascii="Times New Roman" w:hAnsi="Times New Roman" w:cs="Times New Roman"/>
          <w:sz w:val="24"/>
          <w:szCs w:val="24"/>
        </w:rPr>
        <w:t xml:space="preserve"> </w:t>
      </w:r>
      <w:r w:rsidR="002930B5" w:rsidRPr="009A1B92">
        <w:rPr>
          <w:rFonts w:ascii="Times New Roman" w:hAnsi="Times New Roman" w:cs="Times New Roman"/>
          <w:i/>
          <w:sz w:val="24"/>
          <w:szCs w:val="24"/>
        </w:rPr>
        <w:t>Насилие и социальные порядки. Концептуальные рамки для интерпретации письменной истории человечества</w:t>
      </w:r>
      <w:r w:rsidR="002930B5" w:rsidRPr="00B04ED5">
        <w:rPr>
          <w:rFonts w:ascii="Times New Roman" w:hAnsi="Times New Roman" w:cs="Times New Roman"/>
          <w:sz w:val="24"/>
          <w:szCs w:val="24"/>
        </w:rPr>
        <w:t>. М. Издательство Института Гайдара 2011. Глава 2.</w:t>
      </w:r>
      <w:r w:rsidR="009A1B92">
        <w:rPr>
          <w:rFonts w:ascii="Times New Roman" w:hAnsi="Times New Roman" w:cs="Times New Roman"/>
          <w:sz w:val="24"/>
          <w:szCs w:val="24"/>
        </w:rPr>
        <w:t xml:space="preserve"> </w:t>
      </w:r>
      <w:r w:rsidR="009A1B92" w:rsidRPr="00BB11D0">
        <w:rPr>
          <w:rFonts w:ascii="Times New Roman" w:hAnsi="Times New Roman" w:cs="Times New Roman"/>
          <w:sz w:val="24"/>
          <w:szCs w:val="24"/>
        </w:rPr>
        <w:t>https://www.econ.msu.ru/departments/inh/learning/History_of_Economic_Thought/cd750/</w:t>
      </w:r>
    </w:p>
    <w:p w:rsidR="002930B5" w:rsidRPr="00B04ED5" w:rsidRDefault="00B04ED5" w:rsidP="00B04E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4ED5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r w:rsidRPr="00B04ED5">
        <w:rPr>
          <w:rFonts w:ascii="Times New Roman" w:hAnsi="Times New Roman" w:cs="Times New Roman"/>
          <w:sz w:val="24"/>
          <w:szCs w:val="24"/>
        </w:rPr>
        <w:t>Франкфорт</w:t>
      </w:r>
      <w:proofErr w:type="spellEnd"/>
      <w:r w:rsidRPr="00B04ED5">
        <w:rPr>
          <w:rFonts w:ascii="Times New Roman" w:hAnsi="Times New Roman" w:cs="Times New Roman"/>
          <w:sz w:val="24"/>
          <w:szCs w:val="24"/>
        </w:rPr>
        <w:t xml:space="preserve"> Г.А., Уилсон </w:t>
      </w:r>
      <w:proofErr w:type="gramStart"/>
      <w:r w:rsidRPr="00B04ED5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B04ED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04ED5">
        <w:rPr>
          <w:rFonts w:ascii="Times New Roman" w:hAnsi="Times New Roman" w:cs="Times New Roman"/>
          <w:sz w:val="24"/>
          <w:szCs w:val="24"/>
        </w:rPr>
        <w:t>Якобсен</w:t>
      </w:r>
      <w:proofErr w:type="spellEnd"/>
      <w:r w:rsidRPr="00B04ED5">
        <w:rPr>
          <w:rFonts w:ascii="Times New Roman" w:hAnsi="Times New Roman" w:cs="Times New Roman"/>
          <w:sz w:val="24"/>
          <w:szCs w:val="24"/>
        </w:rPr>
        <w:t xml:space="preserve"> Т., </w:t>
      </w:r>
      <w:r w:rsidRPr="009A1B92">
        <w:rPr>
          <w:rFonts w:ascii="Times New Roman" w:hAnsi="Times New Roman" w:cs="Times New Roman"/>
          <w:i/>
          <w:sz w:val="24"/>
          <w:szCs w:val="24"/>
        </w:rPr>
        <w:t>В преддверии философии: духовные искания древнего человека</w:t>
      </w:r>
      <w:r w:rsidR="009A1B92">
        <w:rPr>
          <w:rFonts w:ascii="Times New Roman" w:hAnsi="Times New Roman" w:cs="Times New Roman"/>
          <w:sz w:val="24"/>
          <w:szCs w:val="24"/>
        </w:rPr>
        <w:t xml:space="preserve">, М., 1984, </w:t>
      </w:r>
      <w:r w:rsidR="009A1B92" w:rsidRPr="00BB11D0">
        <w:rPr>
          <w:rFonts w:ascii="Times New Roman" w:hAnsi="Times New Roman" w:cs="Times New Roman"/>
          <w:sz w:val="24"/>
          <w:szCs w:val="24"/>
        </w:rPr>
        <w:t>https://www.econ.msu.ru/departments/inh/learning/History_of_Economic_Thought/cd750/</w:t>
      </w:r>
    </w:p>
    <w:p w:rsidR="00B04ED5" w:rsidRPr="00B04ED5" w:rsidRDefault="00B04ED5" w:rsidP="00B04E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4ED5">
        <w:rPr>
          <w:rFonts w:ascii="Times New Roman" w:hAnsi="Times New Roman" w:cs="Times New Roman"/>
          <w:sz w:val="24"/>
          <w:szCs w:val="24"/>
        </w:rPr>
        <w:t xml:space="preserve">7. Нуреев Р.М., Проблема «азиатского способа производства» в советской историко-экономической литературе» // </w:t>
      </w:r>
      <w:r w:rsidRPr="009A1B92">
        <w:rPr>
          <w:rFonts w:ascii="Times New Roman" w:hAnsi="Times New Roman" w:cs="Times New Roman"/>
          <w:i/>
          <w:sz w:val="24"/>
          <w:szCs w:val="24"/>
        </w:rPr>
        <w:t>Вестник Московского Университета</w:t>
      </w:r>
      <w:r w:rsidRPr="00B04ED5">
        <w:rPr>
          <w:rFonts w:ascii="Times New Roman" w:hAnsi="Times New Roman" w:cs="Times New Roman"/>
          <w:sz w:val="24"/>
          <w:szCs w:val="24"/>
        </w:rPr>
        <w:t>, Сер. Экономика, т5, с. 13-22,</w:t>
      </w:r>
    </w:p>
    <w:p w:rsidR="00B52BCB" w:rsidRDefault="00B52BCB" w:rsidP="00735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DB9" w:rsidRDefault="00735DB9" w:rsidP="00735D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 Экономическая мысль Античности.</w:t>
      </w:r>
    </w:p>
    <w:p w:rsidR="00E97FF3" w:rsidRPr="00735DB9" w:rsidRDefault="00E97FF3" w:rsidP="00735DB9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66CC00"/>
        </w:rPr>
      </w:pPr>
      <w:r w:rsidRPr="00735DB9">
        <w:rPr>
          <w:rFonts w:ascii="Times New Roman" w:hAnsi="Times New Roman" w:cs="Times New Roman"/>
          <w:sz w:val="24"/>
          <w:szCs w:val="24"/>
        </w:rPr>
        <w:t>Основные источники</w:t>
      </w:r>
      <w:r w:rsidR="007B04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B040C">
        <w:rPr>
          <w:rFonts w:ascii="Times New Roman" w:hAnsi="Times New Roman" w:cs="Times New Roman"/>
          <w:sz w:val="24"/>
          <w:szCs w:val="24"/>
        </w:rPr>
        <w:t>Ксенофонт</w:t>
      </w:r>
      <w:proofErr w:type="spellEnd"/>
      <w:r w:rsidR="007B040C">
        <w:rPr>
          <w:rFonts w:ascii="Times New Roman" w:hAnsi="Times New Roman" w:cs="Times New Roman"/>
          <w:sz w:val="24"/>
          <w:szCs w:val="24"/>
        </w:rPr>
        <w:t>, Платон, Аристотель)</w:t>
      </w:r>
      <w:r w:rsidRPr="00735DB9">
        <w:rPr>
          <w:rFonts w:ascii="Times New Roman" w:hAnsi="Times New Roman" w:cs="Times New Roman"/>
          <w:sz w:val="24"/>
          <w:szCs w:val="24"/>
        </w:rPr>
        <w:t xml:space="preserve">. Особенности предмета и метода. </w:t>
      </w:r>
    </w:p>
    <w:p w:rsidR="00E97FF3" w:rsidRDefault="007B040C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источники. Основные экономические категории. Богатство как удовлетворение, счастье. Частное</w:t>
      </w:r>
      <w:r w:rsidR="00E97FF3">
        <w:rPr>
          <w:rFonts w:ascii="Times New Roman" w:hAnsi="Times New Roman" w:cs="Times New Roman"/>
          <w:sz w:val="24"/>
          <w:szCs w:val="24"/>
        </w:rPr>
        <w:t xml:space="preserve"> богатство и </w:t>
      </w:r>
      <w:r>
        <w:rPr>
          <w:rFonts w:ascii="Times New Roman" w:hAnsi="Times New Roman" w:cs="Times New Roman"/>
          <w:sz w:val="24"/>
          <w:szCs w:val="24"/>
        </w:rPr>
        <w:t>государственное богатство.  И</w:t>
      </w:r>
      <w:r w:rsidR="00E97FF3">
        <w:rPr>
          <w:rFonts w:ascii="Times New Roman" w:hAnsi="Times New Roman" w:cs="Times New Roman"/>
          <w:sz w:val="24"/>
          <w:szCs w:val="24"/>
        </w:rPr>
        <w:t xml:space="preserve">сточники богатства (оценка роли земледелия, торговли, денег, разделения труда). Возникновение понятия «экономика». </w:t>
      </w:r>
    </w:p>
    <w:p w:rsidR="00E97FF3" w:rsidRDefault="00E97FF3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Аристотелевская этика и классификация экономических отношений: экономика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хрематистика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Дуализм экономической деятельности: накопление и потребление. </w:t>
      </w:r>
    </w:p>
    <w:p w:rsidR="00E97FF3" w:rsidRDefault="00E97FF3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элементы научного анализа. Проблема меновых пропорций. Четыре причины экономических благ Аристотеля.</w:t>
      </w:r>
    </w:p>
    <w:p w:rsidR="00E97FF3" w:rsidRDefault="00E97FF3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денег. Номинализм. Принцип бесплодности денег. </w:t>
      </w:r>
      <w:r w:rsidR="00516F6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суждение процента.</w:t>
      </w:r>
    </w:p>
    <w:p w:rsidR="00E97FF3" w:rsidRDefault="00E97FF3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66CC0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Темы для дискуссии: </w:t>
      </w:r>
    </w:p>
    <w:p w:rsidR="00516F69" w:rsidRPr="00516F69" w:rsidRDefault="00516F69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Античная демократия как </w:t>
      </w:r>
      <w:r w:rsidR="00B04ED5">
        <w:rPr>
          <w:rFonts w:ascii="Times New Roman" w:hAnsi="Times New Roman" w:cs="Times New Roman"/>
          <w:i/>
          <w:sz w:val="24"/>
          <w:szCs w:val="24"/>
        </w:rPr>
        <w:t xml:space="preserve">среда </w:t>
      </w:r>
      <w:r>
        <w:rPr>
          <w:rFonts w:ascii="Times New Roman" w:hAnsi="Times New Roman" w:cs="Times New Roman"/>
          <w:i/>
          <w:sz w:val="24"/>
          <w:szCs w:val="24"/>
        </w:rPr>
        <w:t>для развития методов научного доказательства.</w:t>
      </w:r>
    </w:p>
    <w:p w:rsidR="00E97FF3" w:rsidRDefault="00B04ED5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E97FF3">
        <w:rPr>
          <w:rFonts w:ascii="Times New Roman" w:hAnsi="Times New Roman" w:cs="Times New Roman"/>
          <w:i/>
          <w:sz w:val="24"/>
          <w:szCs w:val="24"/>
        </w:rPr>
        <w:t>озможно ли потребление без накопления? Проблема соотношения богатства и достатка.</w:t>
      </w:r>
    </w:p>
    <w:p w:rsidR="00E97FF3" w:rsidRDefault="00E97FF3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Почему Аристотель осуждал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хрематистику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735DB9" w:rsidRPr="00735DB9" w:rsidRDefault="00735DB9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E97FF3">
        <w:rPr>
          <w:rFonts w:ascii="Times New Roman" w:hAnsi="Times New Roman" w:cs="Times New Roman"/>
          <w:i/>
          <w:sz w:val="24"/>
          <w:szCs w:val="24"/>
        </w:rPr>
        <w:t>роблема человеческого капитала, проблема социального капитала (доверия и добро</w:t>
      </w:r>
      <w:r>
        <w:rPr>
          <w:rFonts w:ascii="Times New Roman" w:hAnsi="Times New Roman" w:cs="Times New Roman"/>
          <w:i/>
          <w:sz w:val="24"/>
          <w:szCs w:val="24"/>
        </w:rPr>
        <w:t>детели как основы коммуникации)</w:t>
      </w:r>
    </w:p>
    <w:p w:rsidR="00E97FF3" w:rsidRDefault="00E97FF3" w:rsidP="00F613A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p w:rsidR="002930B5" w:rsidRPr="009A1B92" w:rsidRDefault="00B04ED5" w:rsidP="009A1B92">
      <w:pPr>
        <w:spacing w:after="12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9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B92">
        <w:rPr>
          <w:rFonts w:ascii="Times New Roman" w:hAnsi="Times New Roman"/>
          <w:snapToGrid w:val="0"/>
          <w:sz w:val="24"/>
          <w:szCs w:val="24"/>
        </w:rPr>
        <w:t>Ксенофонт</w:t>
      </w:r>
      <w:proofErr w:type="spellEnd"/>
      <w:r w:rsidR="009A1B92">
        <w:rPr>
          <w:rFonts w:ascii="Times New Roman" w:hAnsi="Times New Roman"/>
          <w:snapToGrid w:val="0"/>
          <w:sz w:val="24"/>
          <w:szCs w:val="24"/>
        </w:rPr>
        <w:t>. Домострой //</w:t>
      </w:r>
      <w:r w:rsidR="005E23E6" w:rsidRPr="00B04ED5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5E23E6" w:rsidRPr="00B04ED5">
        <w:rPr>
          <w:rFonts w:ascii="Times New Roman" w:hAnsi="Times New Roman"/>
          <w:snapToGrid w:val="0"/>
          <w:sz w:val="24"/>
          <w:szCs w:val="24"/>
        </w:rPr>
        <w:t>Ксенофонт</w:t>
      </w:r>
      <w:proofErr w:type="spellEnd"/>
      <w:r w:rsidR="005E23E6" w:rsidRPr="00B04ED5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5E23E6" w:rsidRPr="009A1B92">
        <w:rPr>
          <w:rFonts w:ascii="Times New Roman" w:hAnsi="Times New Roman"/>
          <w:i/>
          <w:snapToGrid w:val="0"/>
          <w:sz w:val="24"/>
          <w:szCs w:val="24"/>
        </w:rPr>
        <w:t>Воспоминания о Сократе</w:t>
      </w:r>
      <w:r w:rsidR="005E23E6" w:rsidRPr="00B04ED5">
        <w:rPr>
          <w:rFonts w:ascii="Times New Roman" w:hAnsi="Times New Roman"/>
          <w:snapToGrid w:val="0"/>
          <w:sz w:val="24"/>
          <w:szCs w:val="24"/>
        </w:rPr>
        <w:t>. М. 1993</w:t>
      </w:r>
      <w:r w:rsidR="009A1B9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A1B92" w:rsidRPr="00BB11D0">
        <w:rPr>
          <w:rFonts w:ascii="Times New Roman" w:hAnsi="Times New Roman" w:cs="Times New Roman"/>
          <w:sz w:val="24"/>
          <w:szCs w:val="24"/>
        </w:rPr>
        <w:t>https://www.econ.msu.ru/departments/inh/learning/History_of_Economic_Thought/cd750/</w:t>
      </w:r>
    </w:p>
    <w:p w:rsidR="002930B5" w:rsidRPr="00B04ED5" w:rsidRDefault="00B04ED5" w:rsidP="009A1B92">
      <w:pPr>
        <w:spacing w:after="120" w:line="240" w:lineRule="auto"/>
        <w:rPr>
          <w:rFonts w:ascii="Times New Roman" w:hAnsi="Times New Roman"/>
          <w:snapToGrid w:val="0"/>
          <w:sz w:val="24"/>
          <w:szCs w:val="24"/>
        </w:rPr>
      </w:pPr>
      <w:r w:rsidRPr="00B04ED5">
        <w:rPr>
          <w:rFonts w:ascii="Times New Roman" w:hAnsi="Times New Roman"/>
          <w:snapToGrid w:val="0"/>
          <w:sz w:val="24"/>
          <w:szCs w:val="24"/>
        </w:rPr>
        <w:t xml:space="preserve">2. </w:t>
      </w:r>
      <w:proofErr w:type="spellStart"/>
      <w:r w:rsidR="002930B5" w:rsidRPr="00B04ED5">
        <w:rPr>
          <w:rFonts w:ascii="Times New Roman" w:hAnsi="Times New Roman"/>
          <w:snapToGrid w:val="0"/>
          <w:sz w:val="24"/>
          <w:szCs w:val="24"/>
        </w:rPr>
        <w:t>Ксенофонт</w:t>
      </w:r>
      <w:proofErr w:type="spellEnd"/>
      <w:r w:rsidR="009A1B92">
        <w:rPr>
          <w:rFonts w:ascii="Times New Roman" w:hAnsi="Times New Roman"/>
          <w:snapToGrid w:val="0"/>
          <w:sz w:val="24"/>
          <w:szCs w:val="24"/>
        </w:rPr>
        <w:t>,</w:t>
      </w:r>
      <w:r w:rsidR="002930B5" w:rsidRPr="00B04ED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930B5" w:rsidRPr="009A1B92">
        <w:rPr>
          <w:rFonts w:ascii="Times New Roman" w:hAnsi="Times New Roman"/>
          <w:i/>
          <w:snapToGrid w:val="0"/>
          <w:sz w:val="24"/>
          <w:szCs w:val="24"/>
        </w:rPr>
        <w:t>О доходах  Афин</w:t>
      </w:r>
      <w:r w:rsidR="009A1B92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="002930B5" w:rsidRPr="00B04ED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930B5" w:rsidRPr="00B04ED5">
        <w:rPr>
          <w:rFonts w:ascii="Times New Roman" w:hAnsi="Times New Roman"/>
          <w:snapToGrid w:val="0"/>
          <w:sz w:val="24"/>
          <w:szCs w:val="24"/>
          <w:lang w:val="en-US"/>
        </w:rPr>
        <w:t>http</w:t>
      </w:r>
      <w:r w:rsidR="002930B5" w:rsidRPr="00B04ED5">
        <w:rPr>
          <w:rFonts w:ascii="Times New Roman" w:hAnsi="Times New Roman"/>
          <w:snapToGrid w:val="0"/>
          <w:sz w:val="24"/>
          <w:szCs w:val="24"/>
        </w:rPr>
        <w:t>://</w:t>
      </w:r>
      <w:proofErr w:type="spellStart"/>
      <w:r w:rsidR="002930B5" w:rsidRPr="00B04ED5">
        <w:rPr>
          <w:rFonts w:ascii="Times New Roman" w:hAnsi="Times New Roman"/>
          <w:snapToGrid w:val="0"/>
          <w:sz w:val="24"/>
          <w:szCs w:val="24"/>
          <w:lang w:val="en-US"/>
        </w:rPr>
        <w:t>ancientrome</w:t>
      </w:r>
      <w:proofErr w:type="spellEnd"/>
      <w:r w:rsidR="002930B5" w:rsidRPr="00B04ED5">
        <w:rPr>
          <w:rFonts w:ascii="Times New Roman" w:hAnsi="Times New Roman"/>
          <w:snapToGrid w:val="0"/>
          <w:sz w:val="24"/>
          <w:szCs w:val="24"/>
        </w:rPr>
        <w:t>.</w:t>
      </w:r>
      <w:proofErr w:type="spellStart"/>
      <w:r w:rsidR="002930B5" w:rsidRPr="00B04ED5">
        <w:rPr>
          <w:rFonts w:ascii="Times New Roman" w:hAnsi="Times New Roman"/>
          <w:snapToGrid w:val="0"/>
          <w:sz w:val="24"/>
          <w:szCs w:val="24"/>
          <w:lang w:val="en-US"/>
        </w:rPr>
        <w:t>ru</w:t>
      </w:r>
      <w:proofErr w:type="spellEnd"/>
      <w:r w:rsidR="002930B5" w:rsidRPr="00B04ED5">
        <w:rPr>
          <w:rFonts w:ascii="Times New Roman" w:hAnsi="Times New Roman"/>
          <w:snapToGrid w:val="0"/>
          <w:sz w:val="24"/>
          <w:szCs w:val="24"/>
        </w:rPr>
        <w:t>/</w:t>
      </w:r>
      <w:proofErr w:type="spellStart"/>
      <w:r w:rsidR="002930B5" w:rsidRPr="00B04ED5">
        <w:rPr>
          <w:rFonts w:ascii="Times New Roman" w:hAnsi="Times New Roman"/>
          <w:snapToGrid w:val="0"/>
          <w:sz w:val="24"/>
          <w:szCs w:val="24"/>
          <w:lang w:val="en-US"/>
        </w:rPr>
        <w:t>antlitr</w:t>
      </w:r>
      <w:proofErr w:type="spellEnd"/>
      <w:r w:rsidR="002930B5" w:rsidRPr="00B04ED5">
        <w:rPr>
          <w:rFonts w:ascii="Times New Roman" w:hAnsi="Times New Roman"/>
          <w:snapToGrid w:val="0"/>
          <w:sz w:val="24"/>
          <w:szCs w:val="24"/>
        </w:rPr>
        <w:t>/</w:t>
      </w:r>
      <w:r w:rsidR="002930B5" w:rsidRPr="00B04ED5">
        <w:rPr>
          <w:rFonts w:ascii="Times New Roman" w:hAnsi="Times New Roman"/>
          <w:snapToGrid w:val="0"/>
          <w:sz w:val="24"/>
          <w:szCs w:val="24"/>
          <w:lang w:val="en-US"/>
        </w:rPr>
        <w:t>t</w:t>
      </w:r>
      <w:r w:rsidR="002930B5" w:rsidRPr="00B04ED5">
        <w:rPr>
          <w:rFonts w:ascii="Times New Roman" w:hAnsi="Times New Roman"/>
          <w:snapToGrid w:val="0"/>
          <w:sz w:val="24"/>
          <w:szCs w:val="24"/>
        </w:rPr>
        <w:t>.</w:t>
      </w:r>
      <w:proofErr w:type="spellStart"/>
      <w:r w:rsidR="002930B5" w:rsidRPr="00B04ED5">
        <w:rPr>
          <w:rFonts w:ascii="Times New Roman" w:hAnsi="Times New Roman"/>
          <w:snapToGrid w:val="0"/>
          <w:sz w:val="24"/>
          <w:szCs w:val="24"/>
          <w:lang w:val="en-US"/>
        </w:rPr>
        <w:t>htm</w:t>
      </w:r>
      <w:proofErr w:type="spellEnd"/>
      <w:r w:rsidR="002930B5" w:rsidRPr="00B04ED5">
        <w:rPr>
          <w:rFonts w:ascii="Times New Roman" w:hAnsi="Times New Roman"/>
          <w:snapToGrid w:val="0"/>
          <w:sz w:val="24"/>
          <w:szCs w:val="24"/>
        </w:rPr>
        <w:t>?</w:t>
      </w:r>
      <w:r w:rsidR="002930B5" w:rsidRPr="00B04ED5">
        <w:rPr>
          <w:rFonts w:ascii="Times New Roman" w:hAnsi="Times New Roman"/>
          <w:snapToGrid w:val="0"/>
          <w:sz w:val="24"/>
          <w:szCs w:val="24"/>
          <w:lang w:val="en-US"/>
        </w:rPr>
        <w:t>a</w:t>
      </w:r>
      <w:r w:rsidR="002930B5" w:rsidRPr="00B04ED5">
        <w:rPr>
          <w:rFonts w:ascii="Times New Roman" w:hAnsi="Times New Roman"/>
          <w:snapToGrid w:val="0"/>
          <w:sz w:val="24"/>
          <w:szCs w:val="24"/>
        </w:rPr>
        <w:t>=1315554982</w:t>
      </w:r>
    </w:p>
    <w:p w:rsidR="00E97FF3" w:rsidRPr="00B04ED5" w:rsidRDefault="00B04ED5" w:rsidP="009A1B9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4ED5">
        <w:rPr>
          <w:rFonts w:ascii="Times New Roman" w:hAnsi="Times New Roman"/>
          <w:snapToGrid w:val="0"/>
          <w:sz w:val="24"/>
          <w:szCs w:val="24"/>
        </w:rPr>
        <w:t xml:space="preserve">3. </w:t>
      </w:r>
      <w:r w:rsidR="005E23E6" w:rsidRPr="00B04ED5">
        <w:rPr>
          <w:rFonts w:ascii="Times New Roman" w:hAnsi="Times New Roman"/>
          <w:snapToGrid w:val="0"/>
          <w:sz w:val="24"/>
          <w:szCs w:val="24"/>
        </w:rPr>
        <w:t xml:space="preserve">Аристотель. </w:t>
      </w:r>
      <w:proofErr w:type="spellStart"/>
      <w:r w:rsidR="005E23E6" w:rsidRPr="00B04ED5">
        <w:rPr>
          <w:rFonts w:ascii="Times New Roman" w:hAnsi="Times New Roman"/>
          <w:snapToGrid w:val="0"/>
          <w:sz w:val="24"/>
          <w:szCs w:val="24"/>
        </w:rPr>
        <w:t>Никомахова</w:t>
      </w:r>
      <w:proofErr w:type="spellEnd"/>
      <w:r w:rsidR="005E23E6" w:rsidRPr="00B04ED5">
        <w:rPr>
          <w:rFonts w:ascii="Times New Roman" w:hAnsi="Times New Roman"/>
          <w:snapToGrid w:val="0"/>
          <w:sz w:val="24"/>
          <w:szCs w:val="24"/>
        </w:rPr>
        <w:t xml:space="preserve"> этика. - Соч. В 4 т., М., 1983, т. 4.</w:t>
      </w:r>
      <w:r w:rsidR="009A1B9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A1B92" w:rsidRPr="00BB11D0">
        <w:rPr>
          <w:rFonts w:ascii="Times New Roman" w:hAnsi="Times New Roman" w:cs="Times New Roman"/>
          <w:sz w:val="24"/>
          <w:szCs w:val="24"/>
        </w:rPr>
        <w:t>https://www.econ.msu.ru/departments/inh/learning/History_of_Economic_Thought/cd750/</w:t>
      </w:r>
    </w:p>
    <w:p w:rsidR="005E23E6" w:rsidRPr="00B04ED5" w:rsidRDefault="00B04ED5" w:rsidP="009A1B92">
      <w:pPr>
        <w:pStyle w:val="aa"/>
        <w:spacing w:after="120" w:line="240" w:lineRule="auto"/>
        <w:ind w:left="0"/>
        <w:contextualSpacing w:val="0"/>
        <w:rPr>
          <w:rFonts w:ascii="Times New Roman" w:hAnsi="Times New Roman"/>
          <w:snapToGrid w:val="0"/>
          <w:sz w:val="24"/>
          <w:szCs w:val="24"/>
        </w:rPr>
      </w:pPr>
      <w:r w:rsidRPr="00B04ED5">
        <w:rPr>
          <w:rFonts w:ascii="Times New Roman" w:hAnsi="Times New Roman"/>
          <w:sz w:val="24"/>
          <w:szCs w:val="24"/>
        </w:rPr>
        <w:t>4.</w:t>
      </w:r>
      <w:r w:rsidR="00E97FF3" w:rsidRPr="00B04ED5">
        <w:rPr>
          <w:rFonts w:ascii="Times New Roman" w:hAnsi="Times New Roman"/>
          <w:sz w:val="24"/>
          <w:szCs w:val="24"/>
        </w:rPr>
        <w:t xml:space="preserve"> </w:t>
      </w:r>
      <w:r w:rsidR="00AC0C12" w:rsidRPr="00B04ED5">
        <w:rPr>
          <w:rFonts w:ascii="Times New Roman" w:hAnsi="Times New Roman"/>
          <w:snapToGrid w:val="0"/>
          <w:sz w:val="24"/>
          <w:szCs w:val="24"/>
        </w:rPr>
        <w:t xml:space="preserve">Аристотель, Политика, </w:t>
      </w:r>
      <w:r w:rsidR="005E23E6" w:rsidRPr="00B04ED5">
        <w:rPr>
          <w:rFonts w:ascii="Times New Roman" w:hAnsi="Times New Roman"/>
          <w:snapToGrid w:val="0"/>
          <w:sz w:val="24"/>
          <w:szCs w:val="24"/>
        </w:rPr>
        <w:t xml:space="preserve"> Соч. В 4 т., М., 1983, т. 4</w:t>
      </w:r>
      <w:r w:rsidR="009A1B9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A1B92" w:rsidRPr="00BB11D0">
        <w:rPr>
          <w:rFonts w:ascii="Times New Roman" w:hAnsi="Times New Roman"/>
          <w:sz w:val="24"/>
          <w:szCs w:val="24"/>
        </w:rPr>
        <w:t>https://www.econ.msu.ru/departments/inh/learning/History_of_Economic_Thought/cd750/</w:t>
      </w:r>
    </w:p>
    <w:p w:rsidR="005E23E6" w:rsidRPr="00B04ED5" w:rsidRDefault="00B04ED5" w:rsidP="009A1B92">
      <w:pPr>
        <w:pStyle w:val="aa"/>
        <w:spacing w:after="120" w:line="240" w:lineRule="auto"/>
        <w:ind w:left="0"/>
        <w:contextualSpacing w:val="0"/>
        <w:rPr>
          <w:rFonts w:ascii="Times New Roman" w:hAnsi="Times New Roman"/>
          <w:snapToGrid w:val="0"/>
          <w:sz w:val="24"/>
          <w:szCs w:val="24"/>
        </w:rPr>
      </w:pPr>
      <w:r w:rsidRPr="00B04ED5">
        <w:rPr>
          <w:rFonts w:ascii="Times New Roman" w:hAnsi="Times New Roman"/>
          <w:sz w:val="24"/>
          <w:szCs w:val="24"/>
        </w:rPr>
        <w:t>5.</w:t>
      </w:r>
      <w:r w:rsidR="00E97FF3" w:rsidRPr="00B04ED5">
        <w:rPr>
          <w:rFonts w:ascii="Times New Roman" w:hAnsi="Times New Roman"/>
          <w:sz w:val="24"/>
          <w:szCs w:val="24"/>
        </w:rPr>
        <w:t xml:space="preserve"> </w:t>
      </w:r>
      <w:r w:rsidR="005E23E6" w:rsidRPr="00B04ED5">
        <w:rPr>
          <w:rFonts w:ascii="Times New Roman" w:hAnsi="Times New Roman"/>
          <w:snapToGrid w:val="0"/>
          <w:sz w:val="24"/>
          <w:szCs w:val="24"/>
        </w:rPr>
        <w:t>Пл</w:t>
      </w:r>
      <w:r w:rsidR="00AC0C12" w:rsidRPr="00B04ED5">
        <w:rPr>
          <w:rFonts w:ascii="Times New Roman" w:hAnsi="Times New Roman"/>
          <w:snapToGrid w:val="0"/>
          <w:sz w:val="24"/>
          <w:szCs w:val="24"/>
        </w:rPr>
        <w:t>атон, Государство,</w:t>
      </w:r>
      <w:r w:rsidR="005E23E6" w:rsidRPr="00B04ED5">
        <w:rPr>
          <w:rFonts w:ascii="Times New Roman" w:hAnsi="Times New Roman"/>
          <w:snapToGrid w:val="0"/>
          <w:sz w:val="24"/>
          <w:szCs w:val="24"/>
        </w:rPr>
        <w:t xml:space="preserve"> Соч. В 3 т. М., 1972-73, т, 3, ч. 1-2</w:t>
      </w:r>
      <w:r w:rsidR="009A1B9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A1B92" w:rsidRPr="00BB11D0">
        <w:rPr>
          <w:rFonts w:ascii="Times New Roman" w:hAnsi="Times New Roman"/>
          <w:sz w:val="24"/>
          <w:szCs w:val="24"/>
        </w:rPr>
        <w:t>https://www.econ.msu.ru/departments/inh/learning/History_of_Economic_Thought/cd750/</w:t>
      </w:r>
    </w:p>
    <w:p w:rsidR="00E97FF3" w:rsidRPr="00B04ED5" w:rsidRDefault="00B04ED5" w:rsidP="009A1B92">
      <w:pPr>
        <w:spacing w:after="120" w:line="240" w:lineRule="auto"/>
        <w:rPr>
          <w:rFonts w:ascii="Times New Roman" w:hAnsi="Times New Roman"/>
          <w:snapToGrid w:val="0"/>
          <w:sz w:val="24"/>
          <w:szCs w:val="24"/>
        </w:rPr>
      </w:pPr>
      <w:r w:rsidRPr="00B04ED5">
        <w:rPr>
          <w:rFonts w:ascii="Times New Roman" w:hAnsi="Times New Roman" w:cs="Times New Roman"/>
          <w:sz w:val="24"/>
          <w:szCs w:val="24"/>
        </w:rPr>
        <w:t>6.</w:t>
      </w:r>
      <w:r w:rsidR="00AC0C12" w:rsidRPr="00B04ED5">
        <w:rPr>
          <w:rFonts w:ascii="Times New Roman" w:hAnsi="Times New Roman" w:cs="Times New Roman"/>
          <w:sz w:val="24"/>
          <w:szCs w:val="24"/>
        </w:rPr>
        <w:t xml:space="preserve"> Платон, Законы,</w:t>
      </w:r>
      <w:r w:rsidR="00AC0C12" w:rsidRPr="00B04ED5">
        <w:rPr>
          <w:rFonts w:ascii="Times New Roman" w:hAnsi="Times New Roman"/>
          <w:snapToGrid w:val="0"/>
          <w:sz w:val="24"/>
          <w:szCs w:val="24"/>
        </w:rPr>
        <w:t xml:space="preserve"> Соч. В 3 т. М., 1972-73, т, 3, ч. 1-2</w:t>
      </w:r>
      <w:r w:rsidR="009A1B9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A1B92" w:rsidRPr="00BB11D0">
        <w:rPr>
          <w:rFonts w:ascii="Times New Roman" w:hAnsi="Times New Roman" w:cs="Times New Roman"/>
          <w:sz w:val="24"/>
          <w:szCs w:val="24"/>
        </w:rPr>
        <w:t>https://www.econ.msu.ru/departments/inh/learning/History_of_Economic_Thought/cd750/</w:t>
      </w:r>
    </w:p>
    <w:p w:rsidR="007B040C" w:rsidRPr="00B04ED5" w:rsidRDefault="00B04ED5" w:rsidP="009A1B9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4ED5">
        <w:rPr>
          <w:rFonts w:ascii="Times New Roman" w:hAnsi="Times New Roman" w:cs="Times New Roman"/>
          <w:sz w:val="24"/>
          <w:szCs w:val="24"/>
        </w:rPr>
        <w:t>7.</w:t>
      </w:r>
      <w:r w:rsidR="00AC0C12" w:rsidRPr="00B04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0CC" w:rsidRPr="00B04ED5">
        <w:rPr>
          <w:rFonts w:ascii="Times New Roman" w:hAnsi="Times New Roman" w:cs="Times New Roman"/>
          <w:sz w:val="24"/>
          <w:szCs w:val="24"/>
        </w:rPr>
        <w:t>К.Поланьи</w:t>
      </w:r>
      <w:proofErr w:type="spellEnd"/>
      <w:r w:rsidR="00A720CC" w:rsidRPr="00B04ED5">
        <w:rPr>
          <w:rFonts w:ascii="Times New Roman" w:hAnsi="Times New Roman" w:cs="Times New Roman"/>
          <w:sz w:val="24"/>
          <w:szCs w:val="24"/>
        </w:rPr>
        <w:t xml:space="preserve">, Аристотель открывает экономику // </w:t>
      </w:r>
      <w:r w:rsidR="00A720CC" w:rsidRPr="009A1B92">
        <w:rPr>
          <w:rFonts w:ascii="Times New Roman" w:hAnsi="Times New Roman" w:cs="Times New Roman"/>
          <w:i/>
          <w:sz w:val="24"/>
          <w:szCs w:val="24"/>
        </w:rPr>
        <w:t>Истоки</w:t>
      </w:r>
      <w:r w:rsidR="00A720CC" w:rsidRPr="00B04ED5">
        <w:rPr>
          <w:rFonts w:ascii="Times New Roman" w:hAnsi="Times New Roman" w:cs="Times New Roman"/>
          <w:sz w:val="24"/>
          <w:szCs w:val="24"/>
        </w:rPr>
        <w:t xml:space="preserve">, М.: Изд-во ВШЭ, 2004, </w:t>
      </w:r>
      <w:proofErr w:type="spellStart"/>
      <w:r w:rsidR="00A720CC" w:rsidRPr="00B04ED5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="00A720CC" w:rsidRPr="00B04ED5">
        <w:rPr>
          <w:rFonts w:ascii="Times New Roman" w:hAnsi="Times New Roman" w:cs="Times New Roman"/>
          <w:sz w:val="24"/>
          <w:szCs w:val="24"/>
        </w:rPr>
        <w:t>. 9-50</w:t>
      </w:r>
    </w:p>
    <w:p w:rsidR="002930B5" w:rsidRPr="009A1B92" w:rsidRDefault="00B04ED5" w:rsidP="009A1B9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4ED5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spellStart"/>
      <w:r w:rsidR="002930B5" w:rsidRPr="00B04ED5">
        <w:rPr>
          <w:rFonts w:ascii="Times New Roman" w:hAnsi="Times New Roman" w:cs="Times New Roman"/>
          <w:sz w:val="24"/>
          <w:szCs w:val="24"/>
        </w:rPr>
        <w:t>Седлачек</w:t>
      </w:r>
      <w:proofErr w:type="spellEnd"/>
      <w:r w:rsidR="002930B5" w:rsidRPr="00B04ED5">
        <w:rPr>
          <w:rFonts w:ascii="Times New Roman" w:hAnsi="Times New Roman" w:cs="Times New Roman"/>
          <w:sz w:val="24"/>
          <w:szCs w:val="24"/>
        </w:rPr>
        <w:t xml:space="preserve"> Т. Экономика добра и зла. В поисках смысла экономики от Гильгамеша </w:t>
      </w:r>
      <w:proofErr w:type="gramStart"/>
      <w:r w:rsidR="002930B5" w:rsidRPr="00B04ED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930B5" w:rsidRPr="00B04ED5">
        <w:rPr>
          <w:rFonts w:ascii="Times New Roman" w:hAnsi="Times New Roman" w:cs="Times New Roman"/>
          <w:sz w:val="24"/>
          <w:szCs w:val="24"/>
        </w:rPr>
        <w:t xml:space="preserve"> Уолл-Стрит. </w:t>
      </w:r>
      <w:proofErr w:type="gramStart"/>
      <w:r w:rsidR="009A1B92">
        <w:rPr>
          <w:rFonts w:ascii="Times New Roman" w:hAnsi="Times New Roman" w:cs="Times New Roman"/>
          <w:sz w:val="24"/>
          <w:szCs w:val="24"/>
          <w:lang w:val="en-US"/>
        </w:rPr>
        <w:t xml:space="preserve">Ad </w:t>
      </w:r>
      <w:proofErr w:type="spellStart"/>
      <w:r w:rsidR="009A1B92">
        <w:rPr>
          <w:rFonts w:ascii="Times New Roman" w:hAnsi="Times New Roman" w:cs="Times New Roman"/>
          <w:sz w:val="24"/>
          <w:szCs w:val="24"/>
          <w:lang w:val="en-US"/>
        </w:rPr>
        <w:t>margenem</w:t>
      </w:r>
      <w:proofErr w:type="spellEnd"/>
      <w:r w:rsidR="009A1B92" w:rsidRPr="009A1B9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A1B92" w:rsidRPr="009A1B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930B5"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2016 </w:t>
      </w:r>
      <w:r w:rsidR="002930B5" w:rsidRPr="00B04ED5">
        <w:rPr>
          <w:rFonts w:ascii="Times New Roman" w:hAnsi="Times New Roman" w:cs="Times New Roman"/>
          <w:sz w:val="24"/>
          <w:szCs w:val="24"/>
        </w:rPr>
        <w:t>гл</w:t>
      </w:r>
      <w:r w:rsidR="002930B5" w:rsidRPr="00B04ED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2930B5"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 3.</w:t>
      </w:r>
      <w:r w:rsidR="009A1B92" w:rsidRPr="009A1B92">
        <w:rPr>
          <w:rFonts w:ascii="Times New Roman" w:hAnsi="Times New Roman" w:cs="Times New Roman"/>
          <w:sz w:val="24"/>
          <w:szCs w:val="24"/>
          <w:lang w:val="en-US"/>
        </w:rPr>
        <w:t xml:space="preserve"> https://www.econ.msu.ru/departments/inh/learning/History_of_Economic_Thought/cd750/</w:t>
      </w:r>
    </w:p>
    <w:p w:rsidR="00FD4ED4" w:rsidRPr="009A1B92" w:rsidRDefault="00B04ED5" w:rsidP="00B04ED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4ED5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="008F3B2E"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3B2E" w:rsidRPr="00B04ED5">
        <w:rPr>
          <w:rFonts w:ascii="Times New Roman" w:hAnsi="Times New Roman" w:cs="Times New Roman"/>
          <w:sz w:val="24"/>
          <w:szCs w:val="24"/>
          <w:lang w:val="en-US"/>
        </w:rPr>
        <w:t>Langholm</w:t>
      </w:r>
      <w:proofErr w:type="spellEnd"/>
      <w:r w:rsidR="008F3B2E"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 Odd, </w:t>
      </w:r>
      <w:r w:rsidR="008F3B2E" w:rsidRPr="00B04ED5">
        <w:rPr>
          <w:rFonts w:ascii="Times New Roman" w:hAnsi="Times New Roman" w:cs="Times New Roman"/>
          <w:i/>
          <w:sz w:val="24"/>
          <w:szCs w:val="24"/>
          <w:lang w:val="en-US"/>
        </w:rPr>
        <w:t>Wealth and Money in the Aristotelian Tradition</w:t>
      </w:r>
      <w:r w:rsidR="008F3B2E"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, Bergen / Oslo / Stavanger / </w:t>
      </w:r>
      <w:proofErr w:type="spellStart"/>
      <w:r w:rsidR="008F3B2E" w:rsidRPr="00B04ED5">
        <w:rPr>
          <w:rFonts w:ascii="Times New Roman" w:hAnsi="Times New Roman" w:cs="Times New Roman"/>
          <w:sz w:val="24"/>
          <w:szCs w:val="24"/>
          <w:lang w:val="en-US"/>
        </w:rPr>
        <w:t>Tromsø</w:t>
      </w:r>
      <w:proofErr w:type="spellEnd"/>
      <w:r w:rsidR="008F3B2E"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F3B2E" w:rsidRPr="00B04ED5">
        <w:rPr>
          <w:rFonts w:ascii="Times New Roman" w:hAnsi="Times New Roman" w:cs="Times New Roman"/>
          <w:sz w:val="24"/>
          <w:szCs w:val="24"/>
          <w:lang w:val="en-US"/>
        </w:rPr>
        <w:t>Universitetsforlaget</w:t>
      </w:r>
      <w:proofErr w:type="spellEnd"/>
      <w:r w:rsidR="008F3B2E" w:rsidRPr="00B04ED5">
        <w:rPr>
          <w:rFonts w:ascii="Times New Roman" w:hAnsi="Times New Roman" w:cs="Times New Roman"/>
          <w:sz w:val="24"/>
          <w:szCs w:val="24"/>
          <w:lang w:val="en-US"/>
        </w:rPr>
        <w:t>, 1983</w:t>
      </w:r>
      <w:r w:rsidR="009A1B92" w:rsidRPr="009A1B92">
        <w:rPr>
          <w:rFonts w:ascii="Times New Roman" w:hAnsi="Times New Roman" w:cs="Times New Roman"/>
          <w:sz w:val="24"/>
          <w:szCs w:val="24"/>
          <w:lang w:val="en-US"/>
        </w:rPr>
        <w:t xml:space="preserve"> https://www.econ.msu.ru/departments/inh/learning/History_of_Economic_Thought/cd750/</w:t>
      </w:r>
    </w:p>
    <w:p w:rsidR="008F3B2E" w:rsidRPr="009A1B92" w:rsidRDefault="00B04ED5" w:rsidP="00B04ED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4ED5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="008F3B2E"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3B2E" w:rsidRPr="00B04ED5">
        <w:rPr>
          <w:rFonts w:ascii="Times New Roman" w:hAnsi="Times New Roman" w:cs="Times New Roman"/>
          <w:sz w:val="24"/>
          <w:szCs w:val="24"/>
          <w:lang w:val="en-US"/>
        </w:rPr>
        <w:t>Langholm</w:t>
      </w:r>
      <w:proofErr w:type="spellEnd"/>
      <w:r w:rsidR="008F3B2E"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 Odd, </w:t>
      </w:r>
      <w:r w:rsidR="008F3B2E" w:rsidRPr="00B04ED5">
        <w:rPr>
          <w:rFonts w:ascii="Times New Roman" w:hAnsi="Times New Roman" w:cs="Times New Roman"/>
          <w:i/>
          <w:sz w:val="24"/>
          <w:szCs w:val="24"/>
          <w:lang w:val="en-US"/>
        </w:rPr>
        <w:t>The Aristotelian Analysis of Usury</w:t>
      </w:r>
      <w:r w:rsidR="008F3B2E"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, Bergen / Oslo, </w:t>
      </w:r>
      <w:proofErr w:type="spellStart"/>
      <w:r w:rsidR="008F3B2E" w:rsidRPr="00B04ED5">
        <w:rPr>
          <w:rFonts w:ascii="Times New Roman" w:hAnsi="Times New Roman" w:cs="Times New Roman"/>
          <w:sz w:val="24"/>
          <w:szCs w:val="24"/>
          <w:lang w:val="en-US"/>
        </w:rPr>
        <w:t>Universitetsforlaget</w:t>
      </w:r>
      <w:proofErr w:type="spellEnd"/>
      <w:r w:rsidR="008F3B2E" w:rsidRPr="00B04ED5">
        <w:rPr>
          <w:rFonts w:ascii="Times New Roman" w:hAnsi="Times New Roman" w:cs="Times New Roman"/>
          <w:sz w:val="24"/>
          <w:szCs w:val="24"/>
          <w:lang w:val="en-US"/>
        </w:rPr>
        <w:t>, 1984</w:t>
      </w:r>
      <w:r w:rsidR="009A1B92" w:rsidRPr="009A1B92">
        <w:rPr>
          <w:rFonts w:ascii="Times New Roman" w:hAnsi="Times New Roman" w:cs="Times New Roman"/>
          <w:sz w:val="24"/>
          <w:szCs w:val="24"/>
          <w:lang w:val="en-US"/>
        </w:rPr>
        <w:t xml:space="preserve"> https://www.econ.msu.ru/departments/inh/learning/History_of_Economic_Thought/cd750/</w:t>
      </w:r>
    </w:p>
    <w:p w:rsidR="008F3B2E" w:rsidRPr="00B04ED5" w:rsidRDefault="009A1B92" w:rsidP="00B04ED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1B92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 w:rsidR="008F3B2E"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7DAC" w:rsidRPr="00B04ED5">
        <w:rPr>
          <w:rFonts w:ascii="Times New Roman" w:hAnsi="Times New Roman" w:cs="Times New Roman"/>
          <w:sz w:val="24"/>
          <w:szCs w:val="24"/>
          <w:lang w:val="en-US"/>
        </w:rPr>
        <w:t>Gordon, B. (1961), ‘Aristotle, S</w:t>
      </w:r>
      <w:r w:rsidR="008F3B2E"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chumpeter, and the </w:t>
      </w:r>
      <w:proofErr w:type="spellStart"/>
      <w:r w:rsidR="008F3B2E" w:rsidRPr="00B04ED5">
        <w:rPr>
          <w:rFonts w:ascii="Times New Roman" w:hAnsi="Times New Roman" w:cs="Times New Roman"/>
          <w:sz w:val="24"/>
          <w:szCs w:val="24"/>
          <w:lang w:val="en-US"/>
        </w:rPr>
        <w:t>metalist</w:t>
      </w:r>
      <w:proofErr w:type="spellEnd"/>
      <w:r w:rsidR="008F3B2E"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 tradition’, </w:t>
      </w:r>
      <w:r w:rsidR="008F3B2E" w:rsidRPr="00B04ED5">
        <w:rPr>
          <w:rFonts w:ascii="Times New Roman" w:hAnsi="Times New Roman" w:cs="Times New Roman"/>
          <w:i/>
          <w:iCs/>
          <w:sz w:val="24"/>
          <w:szCs w:val="24"/>
          <w:lang w:val="en-US"/>
        </w:rPr>
        <w:t>Quarterly Journal of Economics</w:t>
      </w:r>
      <w:r w:rsidR="008F3B2E"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F3B2E" w:rsidRPr="00B04E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75 </w:t>
      </w:r>
      <w:r w:rsidR="008F3B2E" w:rsidRPr="00B04ED5">
        <w:rPr>
          <w:rFonts w:ascii="Times New Roman" w:hAnsi="Times New Roman" w:cs="Times New Roman"/>
          <w:sz w:val="24"/>
          <w:szCs w:val="24"/>
          <w:lang w:val="en-US"/>
        </w:rPr>
        <w:t>(4),</w:t>
      </w:r>
      <w:r w:rsidR="00B87DAC"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3B2E" w:rsidRPr="00B04ED5">
        <w:rPr>
          <w:rFonts w:ascii="Times New Roman" w:hAnsi="Times New Roman" w:cs="Times New Roman"/>
          <w:sz w:val="24"/>
          <w:szCs w:val="24"/>
          <w:lang w:val="en-US"/>
        </w:rPr>
        <w:t>608–14</w:t>
      </w:r>
    </w:p>
    <w:p w:rsidR="00E97FF3" w:rsidRPr="008F3B2E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 Эпоха Средневековья.</w:t>
      </w:r>
    </w:p>
    <w:p w:rsidR="00E97FF3" w:rsidRDefault="00E97FF3">
      <w:pPr>
        <w:pStyle w:val="ListParagraph"/>
        <w:numPr>
          <w:ilvl w:val="0"/>
          <w:numId w:val="20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характеристика средневековых источников. </w:t>
      </w:r>
      <w:r w:rsidR="00D27727">
        <w:rPr>
          <w:rFonts w:ascii="Times New Roman" w:hAnsi="Times New Roman"/>
          <w:sz w:val="24"/>
          <w:szCs w:val="24"/>
        </w:rPr>
        <w:t xml:space="preserve">Своеобразие схоластических текстов. </w:t>
      </w:r>
      <w:r>
        <w:rPr>
          <w:rFonts w:ascii="Times New Roman" w:hAnsi="Times New Roman"/>
          <w:sz w:val="24"/>
          <w:szCs w:val="24"/>
        </w:rPr>
        <w:t xml:space="preserve">Основные цели и задачи обращения к экономическим вопросам. </w:t>
      </w:r>
    </w:p>
    <w:p w:rsidR="00E97FF3" w:rsidRDefault="00E97FF3">
      <w:pPr>
        <w:pStyle w:val="ListParagraph"/>
        <w:numPr>
          <w:ilvl w:val="0"/>
          <w:numId w:val="20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Средневековая концепция справедливой цены: норма и реальность. Теория справедливой цены Фомы Аквинского: виды справедливости (справедливость при обмене, справедливость при распределении). Нарушение справедливости при обмене, отклонения от справедливой цены. </w:t>
      </w:r>
    </w:p>
    <w:p w:rsidR="00E97FF3" w:rsidRDefault="00E97FF3">
      <w:pPr>
        <w:pStyle w:val="ListParagraph"/>
        <w:numPr>
          <w:ilvl w:val="0"/>
          <w:numId w:val="20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частной собственности: проблема соотношения общих и частных интересов. </w:t>
      </w:r>
    </w:p>
    <w:p w:rsidR="00E97FF3" w:rsidRDefault="00E97FF3">
      <w:pPr>
        <w:pStyle w:val="ListParagraph"/>
        <w:numPr>
          <w:ilvl w:val="0"/>
          <w:numId w:val="20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 процента: принцип бесплодности денег, оценка ростовщической деятельности Фомой Аквинским, критерии оценки сделок. Варианты сделок, обходивших запрет на взимание процента. </w:t>
      </w:r>
    </w:p>
    <w:p w:rsidR="00E97FF3" w:rsidRDefault="00E97FF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Темы для дискуссии: </w:t>
      </w:r>
    </w:p>
    <w:p w:rsidR="00E97FF3" w:rsidRDefault="00E97FF3">
      <w:pPr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проблема «переговорной силы», </w:t>
      </w:r>
    </w:p>
    <w:p w:rsidR="00E97FF3" w:rsidRDefault="00E97FF3">
      <w:pPr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проблемы асимметрии информации при частных сделках, </w:t>
      </w:r>
    </w:p>
    <w:p w:rsidR="00E97FF3" w:rsidRDefault="00E97FF3">
      <w:pPr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проблема внешнего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сделкой, </w:t>
      </w:r>
    </w:p>
    <w:p w:rsidR="00E97FF3" w:rsidRDefault="00E97FF3">
      <w:pPr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роль этики в экономической науке,</w:t>
      </w:r>
    </w:p>
    <w:p w:rsidR="00E97FF3" w:rsidRDefault="00E97FF3">
      <w:pPr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зарождение концепции естественного права.</w:t>
      </w:r>
    </w:p>
    <w:p w:rsidR="00E97FF3" w:rsidRDefault="00E97FF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p w:rsidR="00E97FF3" w:rsidRPr="009A1B92" w:rsidRDefault="00B04ED5" w:rsidP="00B04E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A1B92">
        <w:rPr>
          <w:rFonts w:ascii="Times New Roman" w:hAnsi="Times New Roman" w:cs="Times New Roman"/>
          <w:sz w:val="24"/>
          <w:szCs w:val="24"/>
        </w:rPr>
        <w:t>1.</w:t>
      </w:r>
      <w:r w:rsidR="00E97FF3" w:rsidRPr="009A1B92">
        <w:rPr>
          <w:rFonts w:ascii="Times New Roman" w:hAnsi="Times New Roman" w:cs="Times New Roman"/>
          <w:sz w:val="24"/>
          <w:szCs w:val="24"/>
        </w:rPr>
        <w:t xml:space="preserve"> </w:t>
      </w:r>
      <w:r w:rsidR="00E97FF3" w:rsidRPr="00B04ED5">
        <w:rPr>
          <w:rFonts w:ascii="Times New Roman" w:hAnsi="Times New Roman" w:cs="Times New Roman"/>
          <w:sz w:val="24"/>
          <w:szCs w:val="24"/>
        </w:rPr>
        <w:t>Фома</w:t>
      </w:r>
      <w:r w:rsidR="00E97FF3" w:rsidRPr="009A1B92">
        <w:rPr>
          <w:rFonts w:ascii="Times New Roman" w:hAnsi="Times New Roman" w:cs="Times New Roman"/>
          <w:sz w:val="24"/>
          <w:szCs w:val="24"/>
        </w:rPr>
        <w:t xml:space="preserve"> </w:t>
      </w:r>
      <w:r w:rsidR="00E97FF3" w:rsidRPr="00B04ED5">
        <w:rPr>
          <w:rFonts w:ascii="Times New Roman" w:hAnsi="Times New Roman" w:cs="Times New Roman"/>
          <w:sz w:val="24"/>
          <w:szCs w:val="24"/>
        </w:rPr>
        <w:t>Аквинский</w:t>
      </w:r>
      <w:r w:rsidR="00E97FF3" w:rsidRPr="009A1B92">
        <w:rPr>
          <w:rFonts w:ascii="Times New Roman" w:hAnsi="Times New Roman" w:cs="Times New Roman"/>
          <w:sz w:val="24"/>
          <w:szCs w:val="24"/>
        </w:rPr>
        <w:t xml:space="preserve">, </w:t>
      </w:r>
      <w:r w:rsidR="00E97FF3" w:rsidRPr="00B04ED5">
        <w:rPr>
          <w:rFonts w:ascii="Times New Roman" w:hAnsi="Times New Roman" w:cs="Times New Roman"/>
          <w:i/>
          <w:sz w:val="24"/>
          <w:szCs w:val="24"/>
        </w:rPr>
        <w:t>Сумма</w:t>
      </w:r>
      <w:r w:rsidR="00E97FF3" w:rsidRPr="009A1B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7FF3" w:rsidRPr="00B04ED5">
        <w:rPr>
          <w:rFonts w:ascii="Times New Roman" w:hAnsi="Times New Roman" w:cs="Times New Roman"/>
          <w:i/>
          <w:sz w:val="24"/>
          <w:szCs w:val="24"/>
        </w:rPr>
        <w:t>теологии</w:t>
      </w:r>
      <w:r w:rsidR="00AC0C12" w:rsidRPr="009A1B92">
        <w:rPr>
          <w:rFonts w:ascii="Times New Roman" w:hAnsi="Times New Roman" w:cs="Times New Roman"/>
          <w:sz w:val="24"/>
          <w:szCs w:val="24"/>
        </w:rPr>
        <w:t xml:space="preserve">, </w:t>
      </w:r>
      <w:r w:rsidR="009A1B92" w:rsidRPr="00BB11D0">
        <w:rPr>
          <w:rFonts w:ascii="Times New Roman" w:hAnsi="Times New Roman" w:cs="Times New Roman"/>
          <w:sz w:val="24"/>
          <w:szCs w:val="24"/>
        </w:rPr>
        <w:t>https://www.econ.msu.ru/departments/inh/learning/History_of_Economic_Thought/cd750/</w:t>
      </w:r>
    </w:p>
    <w:p w:rsidR="009F5F19" w:rsidRPr="00B04ED5" w:rsidRDefault="00B04ED5" w:rsidP="00B04ED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4ED5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9F5F19"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3625"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O. De-Juan, F. </w:t>
      </w:r>
      <w:proofErr w:type="spellStart"/>
      <w:r w:rsidR="004C3625" w:rsidRPr="00B04ED5">
        <w:rPr>
          <w:rFonts w:ascii="Times New Roman" w:hAnsi="Times New Roman" w:cs="Times New Roman"/>
          <w:sz w:val="24"/>
          <w:szCs w:val="24"/>
          <w:lang w:val="en-US"/>
        </w:rPr>
        <w:t>Monsalve</w:t>
      </w:r>
      <w:proofErr w:type="spellEnd"/>
      <w:r w:rsidR="004C3625"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, Morally ruled behavior: The neglected contribution of Scholasticism // </w:t>
      </w:r>
      <w:r w:rsidR="004C3625" w:rsidRPr="00B04ED5">
        <w:rPr>
          <w:rFonts w:ascii="Times New Roman" w:hAnsi="Times New Roman" w:cs="Times New Roman"/>
          <w:i/>
          <w:sz w:val="24"/>
          <w:szCs w:val="24"/>
          <w:lang w:val="en-US"/>
        </w:rPr>
        <w:t>The European Journal of the History of Economic Thought</w:t>
      </w:r>
      <w:r w:rsidR="004C3625"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, vol.13, n.1, march 2006, pp. 99-112 </w:t>
      </w:r>
    </w:p>
    <w:p w:rsidR="009E7211" w:rsidRPr="00B04ED5" w:rsidRDefault="00B04ED5" w:rsidP="00B04ED5">
      <w:pPr>
        <w:pStyle w:val="aa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B04ED5">
        <w:rPr>
          <w:rFonts w:ascii="Times New Roman" w:hAnsi="Times New Roman"/>
          <w:sz w:val="24"/>
          <w:szCs w:val="24"/>
        </w:rPr>
        <w:t>3.</w:t>
      </w:r>
      <w:r w:rsidR="00BB11D0" w:rsidRPr="00B04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7211" w:rsidRPr="00B04ED5">
        <w:rPr>
          <w:rFonts w:ascii="Times New Roman" w:hAnsi="Times New Roman"/>
          <w:sz w:val="24"/>
          <w:szCs w:val="24"/>
        </w:rPr>
        <w:t>А.Лапидюс</w:t>
      </w:r>
      <w:proofErr w:type="spellEnd"/>
      <w:r w:rsidR="009E7211" w:rsidRPr="00B04ED5">
        <w:rPr>
          <w:rFonts w:ascii="Times New Roman" w:hAnsi="Times New Roman"/>
          <w:sz w:val="24"/>
          <w:szCs w:val="24"/>
        </w:rPr>
        <w:t xml:space="preserve">, И.Чаплыгина, Экономическая мысль Средневековой Европы// </w:t>
      </w:r>
      <w:r w:rsidR="009E7211" w:rsidRPr="00B04ED5">
        <w:rPr>
          <w:rFonts w:ascii="Times New Roman" w:hAnsi="Times New Roman"/>
          <w:i/>
          <w:sz w:val="24"/>
          <w:szCs w:val="24"/>
        </w:rPr>
        <w:t>Экономическая теория в историческом развитии. Взгляд из Франции и России</w:t>
      </w:r>
      <w:r w:rsidR="009E7211" w:rsidRPr="00B04ED5">
        <w:rPr>
          <w:rFonts w:ascii="Times New Roman" w:hAnsi="Times New Roman"/>
          <w:sz w:val="24"/>
          <w:szCs w:val="24"/>
        </w:rPr>
        <w:t>, М.: ИНФРА-М, 2016</w:t>
      </w:r>
    </w:p>
    <w:p w:rsidR="009E7211" w:rsidRPr="009A1B92" w:rsidRDefault="00B04ED5" w:rsidP="00B04ED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FD4ED4"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3B2E" w:rsidRPr="00B04ED5">
        <w:rPr>
          <w:rFonts w:ascii="Times New Roman" w:hAnsi="Times New Roman" w:cs="Times New Roman"/>
          <w:sz w:val="24"/>
          <w:szCs w:val="24"/>
          <w:lang w:val="en-US"/>
        </w:rPr>
        <w:t>Lapidus</w:t>
      </w:r>
      <w:proofErr w:type="spellEnd"/>
      <w:r w:rsidR="008F3B2E"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 André, Information </w:t>
      </w:r>
      <w:r w:rsidR="008F3B2E" w:rsidRPr="00B04ED5">
        <w:rPr>
          <w:rFonts w:ascii="Times New Roman" w:hAnsi="Times New Roman" w:cs="Times New Roman"/>
          <w:noProof/>
          <w:sz w:val="24"/>
          <w:szCs w:val="24"/>
          <w:lang w:val="en-US"/>
        </w:rPr>
        <w:t>and Risk in the Medieval Doctrine of Usury during the Thirteenth Century</w:t>
      </w:r>
      <w:r w:rsidR="008F3B2E"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, in W. Barber (ed.), </w:t>
      </w:r>
      <w:r w:rsidR="008F3B2E" w:rsidRPr="00B04ED5">
        <w:rPr>
          <w:rFonts w:ascii="Times New Roman" w:hAnsi="Times New Roman" w:cs="Times New Roman"/>
          <w:i/>
          <w:sz w:val="24"/>
          <w:szCs w:val="24"/>
          <w:lang w:val="en-US"/>
        </w:rPr>
        <w:t>Perspectives in the History of Economic</w:t>
      </w:r>
      <w:r w:rsidR="008F3B2E"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3B2E" w:rsidRPr="00B04ED5">
        <w:rPr>
          <w:rFonts w:ascii="Times New Roman" w:hAnsi="Times New Roman" w:cs="Times New Roman"/>
          <w:i/>
          <w:sz w:val="24"/>
          <w:szCs w:val="24"/>
          <w:lang w:val="en-US"/>
        </w:rPr>
        <w:t>Thought</w:t>
      </w:r>
      <w:r w:rsidR="008F3B2E" w:rsidRPr="00B04ED5">
        <w:rPr>
          <w:rFonts w:ascii="Times New Roman" w:hAnsi="Times New Roman" w:cs="Times New Roman"/>
          <w:sz w:val="24"/>
          <w:szCs w:val="24"/>
          <w:lang w:val="en-US"/>
        </w:rPr>
        <w:t>, vol.5, London, Edward Elgar Publ., 1991</w:t>
      </w:r>
      <w:r w:rsidR="009A1B92" w:rsidRPr="009A1B92">
        <w:rPr>
          <w:rFonts w:ascii="Times New Roman" w:hAnsi="Times New Roman" w:cs="Times New Roman"/>
          <w:sz w:val="24"/>
          <w:szCs w:val="24"/>
          <w:lang w:val="en-US"/>
        </w:rPr>
        <w:t xml:space="preserve"> https://www.econ.msu.ru/departments/inh/learning/History_of_Economic_Thought/cd750/</w:t>
      </w:r>
    </w:p>
    <w:p w:rsidR="008F3B2E" w:rsidRPr="00B04ED5" w:rsidRDefault="00B04ED5" w:rsidP="00B04ED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4ED5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8F3B2E"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8F3B2E" w:rsidRPr="00B04ED5">
        <w:rPr>
          <w:rFonts w:ascii="Times New Roman" w:hAnsi="Times New Roman" w:cs="Times New Roman"/>
          <w:sz w:val="24"/>
          <w:szCs w:val="24"/>
          <w:lang w:val="en-US"/>
        </w:rPr>
        <w:t>Roover</w:t>
      </w:r>
      <w:proofErr w:type="spellEnd"/>
      <w:r w:rsidR="008F3B2E"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 Raymond, The concept of the just pr</w:t>
      </w:r>
      <w:r w:rsidR="009A1B92">
        <w:rPr>
          <w:rFonts w:ascii="Times New Roman" w:hAnsi="Times New Roman" w:cs="Times New Roman"/>
          <w:sz w:val="24"/>
          <w:szCs w:val="24"/>
          <w:lang w:val="en-US"/>
        </w:rPr>
        <w:t xml:space="preserve">ice: theory and economic </w:t>
      </w:r>
      <w:proofErr w:type="spellStart"/>
      <w:r w:rsidR="009A1B92">
        <w:rPr>
          <w:rFonts w:ascii="Times New Roman" w:hAnsi="Times New Roman" w:cs="Times New Roman"/>
          <w:sz w:val="24"/>
          <w:szCs w:val="24"/>
          <w:lang w:val="en-US"/>
        </w:rPr>
        <w:t>polic</w:t>
      </w:r>
      <w:proofErr w:type="spellEnd"/>
      <w:r w:rsidR="009A1B92" w:rsidRPr="009A1B92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="008F3B2E"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3B2E" w:rsidRPr="00B04E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Journal of Economic History, </w:t>
      </w:r>
      <w:r w:rsidR="008F3B2E" w:rsidRPr="00B04ED5">
        <w:rPr>
          <w:rFonts w:ascii="Times New Roman" w:hAnsi="Times New Roman" w:cs="Times New Roman"/>
          <w:sz w:val="24"/>
          <w:szCs w:val="24"/>
          <w:lang w:val="en-US"/>
        </w:rPr>
        <w:t>18(4), December 1958</w:t>
      </w:r>
    </w:p>
    <w:p w:rsidR="008F3B2E" w:rsidRPr="00B04ED5" w:rsidRDefault="00B04ED5" w:rsidP="00B04ED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4ED5">
        <w:rPr>
          <w:rFonts w:ascii="Times New Roman" w:hAnsi="Times New Roman" w:cs="Times New Roman"/>
          <w:sz w:val="24"/>
          <w:szCs w:val="24"/>
          <w:lang w:val="en-US"/>
        </w:rPr>
        <w:lastRenderedPageBreak/>
        <w:t>6.</w:t>
      </w:r>
      <w:r w:rsidR="008F3B2E"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7DAC" w:rsidRPr="00B04ED5">
        <w:rPr>
          <w:rFonts w:ascii="Times New Roman" w:hAnsi="Times New Roman" w:cs="Times New Roman"/>
          <w:sz w:val="24"/>
          <w:szCs w:val="24"/>
          <w:lang w:val="en-US"/>
        </w:rPr>
        <w:t>Lapidus</w:t>
      </w:r>
      <w:proofErr w:type="spellEnd"/>
      <w:r w:rsidR="00B87DAC" w:rsidRPr="00B04ED5">
        <w:rPr>
          <w:rFonts w:ascii="Times New Roman" w:hAnsi="Times New Roman" w:cs="Times New Roman"/>
          <w:sz w:val="24"/>
          <w:szCs w:val="24"/>
          <w:lang w:val="en-US"/>
        </w:rPr>
        <w:t>, A. (1994), ‘N</w:t>
      </w:r>
      <w:r w:rsidR="008F3B2E" w:rsidRPr="00B04ED5">
        <w:rPr>
          <w:rFonts w:ascii="Times New Roman" w:hAnsi="Times New Roman" w:cs="Times New Roman"/>
          <w:sz w:val="24"/>
          <w:szCs w:val="24"/>
          <w:lang w:val="en-US"/>
        </w:rPr>
        <w:t>orm, virtue and information: the just pri</w:t>
      </w:r>
      <w:r w:rsidR="00B87DAC"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ce and individual </w:t>
      </w:r>
      <w:proofErr w:type="spellStart"/>
      <w:r w:rsidR="00B87DAC" w:rsidRPr="00B04ED5">
        <w:rPr>
          <w:rFonts w:ascii="Times New Roman" w:hAnsi="Times New Roman" w:cs="Times New Roman"/>
          <w:sz w:val="24"/>
          <w:szCs w:val="24"/>
          <w:lang w:val="en-US"/>
        </w:rPr>
        <w:t>behaviour</w:t>
      </w:r>
      <w:proofErr w:type="spellEnd"/>
      <w:r w:rsidR="00B87DAC"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 in T</w:t>
      </w:r>
      <w:r w:rsidR="008F3B2E"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homas  </w:t>
      </w:r>
      <w:r w:rsidR="00B87DAC"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Aquinas </w:t>
      </w:r>
      <w:r w:rsidR="008F3B2E" w:rsidRPr="00B04ED5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8F3B2E" w:rsidRPr="00B04ED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Summa </w:t>
      </w:r>
      <w:proofErr w:type="spellStart"/>
      <w:r w:rsidR="008F3B2E" w:rsidRPr="00B04ED5">
        <w:rPr>
          <w:rFonts w:ascii="Times New Roman" w:hAnsi="Times New Roman" w:cs="Times New Roman"/>
          <w:i/>
          <w:iCs/>
          <w:sz w:val="24"/>
          <w:szCs w:val="24"/>
          <w:lang w:val="en-US"/>
        </w:rPr>
        <w:t>Theologiae</w:t>
      </w:r>
      <w:proofErr w:type="spellEnd"/>
      <w:r w:rsidR="008F3B2E"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’, </w:t>
      </w:r>
      <w:r w:rsidR="008F3B2E" w:rsidRPr="00B04ED5">
        <w:rPr>
          <w:rFonts w:ascii="Times New Roman" w:hAnsi="Times New Roman" w:cs="Times New Roman"/>
          <w:i/>
          <w:iCs/>
          <w:sz w:val="24"/>
          <w:szCs w:val="24"/>
          <w:lang w:val="en-US"/>
        </w:rPr>
        <w:t>European Journal of the History of Economic Thought</w:t>
      </w:r>
      <w:r w:rsidR="008F3B2E"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F3B2E" w:rsidRPr="00B04E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 </w:t>
      </w:r>
      <w:r w:rsidR="008F3B2E" w:rsidRPr="00B04ED5">
        <w:rPr>
          <w:rFonts w:ascii="Times New Roman" w:hAnsi="Times New Roman" w:cs="Times New Roman"/>
          <w:sz w:val="24"/>
          <w:szCs w:val="24"/>
          <w:lang w:val="en-US"/>
        </w:rPr>
        <w:t>(3), 435–73.</w:t>
      </w:r>
    </w:p>
    <w:p w:rsidR="00E97FF3" w:rsidRPr="00B04ED5" w:rsidRDefault="00B04ED5" w:rsidP="00B04ED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="00B87DAC" w:rsidRPr="00B04ED5">
        <w:rPr>
          <w:rFonts w:ascii="Times New Roman" w:hAnsi="Times New Roman" w:cs="Times New Roman"/>
          <w:sz w:val="24"/>
          <w:szCs w:val="24"/>
          <w:lang w:val="en-US"/>
        </w:rPr>
        <w:t>Barath</w:t>
      </w:r>
      <w:proofErr w:type="spellEnd"/>
      <w:r w:rsidR="00B87DAC" w:rsidRPr="00B04ED5">
        <w:rPr>
          <w:rFonts w:ascii="Times New Roman" w:hAnsi="Times New Roman" w:cs="Times New Roman"/>
          <w:sz w:val="24"/>
          <w:szCs w:val="24"/>
          <w:lang w:val="en-US"/>
        </w:rPr>
        <w:t>, D. (1960), ‘T</w:t>
      </w:r>
      <w:r w:rsidR="008F3B2E" w:rsidRPr="00B04ED5">
        <w:rPr>
          <w:rFonts w:ascii="Times New Roman" w:hAnsi="Times New Roman" w:cs="Times New Roman"/>
          <w:sz w:val="24"/>
          <w:szCs w:val="24"/>
          <w:lang w:val="en-US"/>
        </w:rPr>
        <w:t>he just price and co</w:t>
      </w:r>
      <w:r w:rsidR="00B87DAC" w:rsidRPr="00B04ED5">
        <w:rPr>
          <w:rFonts w:ascii="Times New Roman" w:hAnsi="Times New Roman" w:cs="Times New Roman"/>
          <w:sz w:val="24"/>
          <w:szCs w:val="24"/>
          <w:lang w:val="en-US"/>
        </w:rPr>
        <w:t>sts of production according to Thomas A</w:t>
      </w:r>
      <w:r w:rsidR="009A1B92">
        <w:rPr>
          <w:rFonts w:ascii="Times New Roman" w:hAnsi="Times New Roman" w:cs="Times New Roman"/>
          <w:sz w:val="24"/>
          <w:szCs w:val="24"/>
          <w:lang w:val="en-US"/>
        </w:rPr>
        <w:t>quinas’</w:t>
      </w:r>
      <w:r w:rsidR="009A1B92" w:rsidRPr="009A1B92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="008F3B2E"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3B2E" w:rsidRPr="00B04ED5">
        <w:rPr>
          <w:rFonts w:ascii="Times New Roman" w:hAnsi="Times New Roman" w:cs="Times New Roman"/>
          <w:i/>
          <w:iCs/>
          <w:sz w:val="24"/>
          <w:szCs w:val="24"/>
          <w:lang w:val="en-US"/>
        </w:rPr>
        <w:t>New Scholasticism</w:t>
      </w:r>
      <w:r w:rsidR="008F3B2E" w:rsidRPr="00B04E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87DAC" w:rsidRPr="00B04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3B2E" w:rsidRPr="00B04E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34 </w:t>
      </w:r>
      <w:r w:rsidR="008F3B2E" w:rsidRPr="00B04ED5">
        <w:rPr>
          <w:rFonts w:ascii="Times New Roman" w:hAnsi="Times New Roman" w:cs="Times New Roman"/>
          <w:sz w:val="24"/>
          <w:szCs w:val="24"/>
          <w:lang w:val="en-US"/>
        </w:rPr>
        <w:t>(4), 413–30</w:t>
      </w:r>
    </w:p>
    <w:p w:rsidR="00B87DAC" w:rsidRPr="008F3B2E" w:rsidRDefault="00B8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7FF3" w:rsidRPr="008F3B2E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8F3B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5. </w:t>
      </w:r>
      <w:r>
        <w:rPr>
          <w:rFonts w:ascii="Times New Roman" w:hAnsi="Times New Roman" w:cs="Times New Roman"/>
          <w:b/>
          <w:sz w:val="24"/>
          <w:szCs w:val="24"/>
        </w:rPr>
        <w:t>Меркантилизм</w:t>
      </w:r>
      <w:r w:rsidRPr="008F3B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F3B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камералистика</w:t>
      </w:r>
      <w:r w:rsidRPr="008F3B2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97FF3" w:rsidRDefault="00E97FF3">
      <w:pPr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историко-экономических источников. Предмет и метод. </w:t>
      </w:r>
      <w:r w:rsidR="00B2357A">
        <w:rPr>
          <w:rFonts w:ascii="Times New Roman" w:hAnsi="Times New Roman" w:cs="Times New Roman"/>
          <w:sz w:val="24"/>
          <w:szCs w:val="24"/>
        </w:rPr>
        <w:t xml:space="preserve">Соотношение понятий камерализм и меркантилизм. </w:t>
      </w:r>
      <w:r>
        <w:rPr>
          <w:rFonts w:ascii="Times New Roman" w:hAnsi="Times New Roman" w:cs="Times New Roman"/>
          <w:sz w:val="24"/>
          <w:szCs w:val="24"/>
        </w:rPr>
        <w:t xml:space="preserve">Первые попытки сформировать «основательный метод». </w:t>
      </w:r>
    </w:p>
    <w:p w:rsidR="00E97FF3" w:rsidRDefault="00E97FF3">
      <w:pPr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национального богатства. Представления о богатстве и его источниках:  естественных и искусственных. Проблема соотношения личного, общественного и государственного богатства. </w:t>
      </w:r>
    </w:p>
    <w:p w:rsidR="00E97FF3" w:rsidRDefault="00E97FF3">
      <w:pPr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Внешняя торговля как главный источник приращения богатства нации. Концепция «прибыли от отчуждения». </w:t>
      </w:r>
    </w:p>
    <w:p w:rsidR="00E97FF3" w:rsidRDefault="00E97FF3">
      <w:pPr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Протекционизм, сущность и методы. </w:t>
      </w:r>
    </w:p>
    <w:p w:rsidR="00E97FF3" w:rsidRDefault="00E97FF3">
      <w:pPr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Отличие раннего и позднего меркантилизма.  </w:t>
      </w: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Темы для дискуссий: </w:t>
      </w:r>
    </w:p>
    <w:p w:rsidR="00E97FF3" w:rsidRDefault="00E97FF3">
      <w:pPr>
        <w:numPr>
          <w:ilvl w:val="0"/>
          <w:numId w:val="26"/>
        </w:numPr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Проблема ресурсного богатства и его влияния на трудолюбие населения и развитие ремесла. </w:t>
      </w:r>
    </w:p>
    <w:p w:rsidR="00E97FF3" w:rsidRDefault="00E97FF3">
      <w:pPr>
        <w:numPr>
          <w:ilvl w:val="0"/>
          <w:numId w:val="26"/>
        </w:numPr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Политика торговых войн: тактика и экономические результаты. </w:t>
      </w:r>
    </w:p>
    <w:p w:rsidR="00E97FF3" w:rsidRDefault="00E97FF3">
      <w:pPr>
        <w:numPr>
          <w:ilvl w:val="0"/>
          <w:numId w:val="26"/>
        </w:numPr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Действительно ли протекционизм был ключевым инструментом возвышения наций (анализ современных гипотез). </w:t>
      </w:r>
    </w:p>
    <w:p w:rsidR="00E97FF3" w:rsidRDefault="00E97FF3">
      <w:pPr>
        <w:numPr>
          <w:ilvl w:val="0"/>
          <w:numId w:val="2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Идея экономического роста (приращения богатства) как самоцели. </w:t>
      </w: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Литература.</w:t>
      </w:r>
    </w:p>
    <w:p w:rsidR="00E97FF3" w:rsidRPr="0050636A" w:rsidRDefault="0050636A" w:rsidP="0050636A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602B8" w:rsidRPr="0050636A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="00F602B8" w:rsidRPr="0050636A">
        <w:rPr>
          <w:rFonts w:ascii="Times New Roman" w:hAnsi="Times New Roman" w:cs="Times New Roman"/>
          <w:sz w:val="24"/>
          <w:szCs w:val="24"/>
        </w:rPr>
        <w:t>Серра</w:t>
      </w:r>
      <w:proofErr w:type="spellEnd"/>
      <w:r w:rsidR="00F602B8" w:rsidRPr="0050636A">
        <w:rPr>
          <w:rFonts w:ascii="Times New Roman" w:hAnsi="Times New Roman" w:cs="Times New Roman"/>
          <w:sz w:val="24"/>
          <w:szCs w:val="24"/>
        </w:rPr>
        <w:t xml:space="preserve">, </w:t>
      </w:r>
      <w:r w:rsidR="00F602B8" w:rsidRPr="0050636A">
        <w:rPr>
          <w:rFonts w:ascii="Times New Roman" w:hAnsi="Times New Roman" w:cs="Times New Roman"/>
          <w:iCs/>
          <w:sz w:val="24"/>
          <w:szCs w:val="24"/>
        </w:rPr>
        <w:t xml:space="preserve">Краткий трактат о средствах снабдить в изобилии золотом и серебром королевства, лишенные рудников драгоценных металлов, </w:t>
      </w:r>
      <w:r w:rsidR="00F602B8" w:rsidRPr="0050636A">
        <w:rPr>
          <w:rFonts w:ascii="Times New Roman" w:hAnsi="Times New Roman" w:cs="Times New Roman"/>
          <w:sz w:val="24"/>
          <w:szCs w:val="24"/>
        </w:rPr>
        <w:t xml:space="preserve">1613 год //  </w:t>
      </w:r>
      <w:r w:rsidR="00F602B8" w:rsidRPr="0050636A">
        <w:rPr>
          <w:rFonts w:ascii="Times New Roman" w:hAnsi="Times New Roman" w:cs="Times New Roman"/>
          <w:i/>
          <w:sz w:val="24"/>
          <w:szCs w:val="24"/>
        </w:rPr>
        <w:t>Меркантилизм</w:t>
      </w:r>
      <w:r w:rsidR="00F602B8" w:rsidRPr="0050636A">
        <w:rPr>
          <w:rFonts w:ascii="Times New Roman" w:hAnsi="Times New Roman" w:cs="Times New Roman"/>
          <w:sz w:val="24"/>
          <w:szCs w:val="24"/>
        </w:rPr>
        <w:t>, под ред. И.С.Плотникова, М.: Л.:ОГИЗ-СОЦЭКГИЗ, 1935 (</w:t>
      </w:r>
      <w:hyperlink r:id="rId8" w:history="1">
        <w:r w:rsidR="00F602B8" w:rsidRPr="0050636A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https://www.econ.msu.ru/departments/inh/learning/History_of_Economic_Thought/cd750/</w:t>
        </w:r>
      </w:hyperlink>
      <w:r w:rsidR="00F602B8" w:rsidRPr="0050636A">
        <w:rPr>
          <w:rFonts w:ascii="Times New Roman" w:hAnsi="Times New Roman" w:cs="Times New Roman"/>
          <w:sz w:val="24"/>
          <w:szCs w:val="24"/>
        </w:rPr>
        <w:t>)</w:t>
      </w:r>
    </w:p>
    <w:p w:rsidR="00111A1E" w:rsidRPr="0050636A" w:rsidRDefault="0050636A" w:rsidP="005063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97FF3" w:rsidRPr="00506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A1E" w:rsidRPr="0050636A">
        <w:rPr>
          <w:rFonts w:ascii="Times New Roman" w:hAnsi="Times New Roman" w:cs="Times New Roman"/>
          <w:sz w:val="24"/>
          <w:szCs w:val="24"/>
        </w:rPr>
        <w:t>Ман</w:t>
      </w:r>
      <w:proofErr w:type="spellEnd"/>
      <w:r w:rsidR="00111A1E" w:rsidRPr="0050636A">
        <w:rPr>
          <w:rFonts w:ascii="Times New Roman" w:hAnsi="Times New Roman" w:cs="Times New Roman"/>
          <w:sz w:val="24"/>
          <w:szCs w:val="24"/>
        </w:rPr>
        <w:t xml:space="preserve"> Т., Богатство Англии во внешней торговле или баланс нашей внешней торговли как регулятор нашего богатства</w:t>
      </w:r>
      <w:r w:rsidR="006B3772" w:rsidRPr="0050636A">
        <w:rPr>
          <w:rFonts w:ascii="Times New Roman" w:hAnsi="Times New Roman" w:cs="Times New Roman"/>
          <w:sz w:val="24"/>
          <w:szCs w:val="24"/>
        </w:rPr>
        <w:t>, 1664</w:t>
      </w:r>
      <w:r w:rsidR="00111A1E" w:rsidRPr="0050636A">
        <w:rPr>
          <w:rFonts w:ascii="Times New Roman" w:hAnsi="Times New Roman" w:cs="Times New Roman"/>
          <w:sz w:val="24"/>
          <w:szCs w:val="24"/>
        </w:rPr>
        <w:t xml:space="preserve"> // </w:t>
      </w:r>
      <w:r w:rsidR="00111A1E" w:rsidRPr="0050636A">
        <w:rPr>
          <w:rFonts w:ascii="Times New Roman" w:hAnsi="Times New Roman" w:cs="Times New Roman"/>
          <w:i/>
          <w:sz w:val="24"/>
          <w:szCs w:val="24"/>
        </w:rPr>
        <w:t>Меркантилизм</w:t>
      </w:r>
      <w:r w:rsidR="00111A1E" w:rsidRPr="0050636A">
        <w:rPr>
          <w:rFonts w:ascii="Times New Roman" w:hAnsi="Times New Roman" w:cs="Times New Roman"/>
          <w:sz w:val="24"/>
          <w:szCs w:val="24"/>
        </w:rPr>
        <w:t>, под</w:t>
      </w:r>
      <w:proofErr w:type="gramStart"/>
      <w:r w:rsidR="00111A1E" w:rsidRPr="005063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1A1E" w:rsidRPr="005063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1A1E" w:rsidRPr="0050636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11A1E" w:rsidRPr="0050636A">
        <w:rPr>
          <w:rFonts w:ascii="Times New Roman" w:hAnsi="Times New Roman" w:cs="Times New Roman"/>
          <w:sz w:val="24"/>
          <w:szCs w:val="24"/>
        </w:rPr>
        <w:t>ед. И.С.Плотникова, ОГИЗ, СОЦЭКГИЗ, 1935</w:t>
      </w:r>
      <w:r w:rsidR="009A1B92">
        <w:rPr>
          <w:rFonts w:ascii="Times New Roman" w:hAnsi="Times New Roman" w:cs="Times New Roman"/>
          <w:sz w:val="24"/>
          <w:szCs w:val="24"/>
        </w:rPr>
        <w:t xml:space="preserve"> </w:t>
      </w:r>
      <w:r w:rsidR="009A1B92" w:rsidRPr="00BB11D0">
        <w:rPr>
          <w:rFonts w:ascii="Times New Roman" w:hAnsi="Times New Roman" w:cs="Times New Roman"/>
          <w:sz w:val="24"/>
          <w:szCs w:val="24"/>
        </w:rPr>
        <w:t>https://www.econ.msu.ru/departments/inh/learning/History_of_Economic_Thought/cd750/</w:t>
      </w:r>
    </w:p>
    <w:p w:rsidR="00E97FF3" w:rsidRPr="009A1B92" w:rsidRDefault="0050636A" w:rsidP="005063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97FF3" w:rsidRPr="00506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A1E" w:rsidRPr="0050636A">
        <w:rPr>
          <w:rFonts w:ascii="Times New Roman" w:hAnsi="Times New Roman" w:cs="Times New Roman"/>
          <w:sz w:val="24"/>
          <w:szCs w:val="24"/>
        </w:rPr>
        <w:t>Норс</w:t>
      </w:r>
      <w:proofErr w:type="spellEnd"/>
      <w:r w:rsidR="00111A1E" w:rsidRPr="0050636A">
        <w:rPr>
          <w:rFonts w:ascii="Times New Roman" w:hAnsi="Times New Roman" w:cs="Times New Roman"/>
          <w:sz w:val="24"/>
          <w:szCs w:val="24"/>
        </w:rPr>
        <w:t xml:space="preserve"> Д., «О монете» // </w:t>
      </w:r>
      <w:r w:rsidR="00111A1E" w:rsidRPr="0050636A">
        <w:rPr>
          <w:rFonts w:ascii="Times New Roman" w:hAnsi="Times New Roman" w:cs="Times New Roman"/>
          <w:i/>
          <w:sz w:val="24"/>
          <w:szCs w:val="24"/>
        </w:rPr>
        <w:t>Меркантилизм</w:t>
      </w:r>
      <w:r w:rsidR="00111A1E" w:rsidRPr="0050636A">
        <w:rPr>
          <w:rFonts w:ascii="Times New Roman" w:hAnsi="Times New Roman" w:cs="Times New Roman"/>
          <w:sz w:val="24"/>
          <w:szCs w:val="24"/>
        </w:rPr>
        <w:t>, под</w:t>
      </w:r>
      <w:proofErr w:type="gramStart"/>
      <w:r w:rsidR="00111A1E" w:rsidRPr="005063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1A1E" w:rsidRPr="005063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1A1E" w:rsidRPr="0050636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11A1E" w:rsidRPr="0050636A">
        <w:rPr>
          <w:rFonts w:ascii="Times New Roman" w:hAnsi="Times New Roman" w:cs="Times New Roman"/>
          <w:sz w:val="24"/>
          <w:szCs w:val="24"/>
        </w:rPr>
        <w:t>ед. И.С.Плотникова, ОГИЗ, СОЦЭКГИЗ, 1935</w:t>
      </w:r>
      <w:r w:rsidR="009A1B92">
        <w:rPr>
          <w:rFonts w:ascii="Times New Roman" w:hAnsi="Times New Roman" w:cs="Times New Roman"/>
          <w:sz w:val="24"/>
          <w:szCs w:val="24"/>
        </w:rPr>
        <w:t xml:space="preserve"> </w:t>
      </w:r>
      <w:r w:rsidR="009A1B92" w:rsidRPr="00BB11D0">
        <w:rPr>
          <w:rFonts w:ascii="Times New Roman" w:hAnsi="Times New Roman" w:cs="Times New Roman"/>
          <w:sz w:val="24"/>
          <w:szCs w:val="24"/>
        </w:rPr>
        <w:t>https://www.econ.msu.ru/departments/inh/learning/History_of_Economic_Thought/cd750/</w:t>
      </w:r>
    </w:p>
    <w:p w:rsidR="00111A1E" w:rsidRPr="0050636A" w:rsidRDefault="0050636A" w:rsidP="005063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11A1E" w:rsidRPr="00506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A1E" w:rsidRPr="0050636A">
        <w:rPr>
          <w:rFonts w:ascii="Times New Roman" w:hAnsi="Times New Roman" w:cs="Times New Roman"/>
          <w:sz w:val="24"/>
          <w:szCs w:val="24"/>
        </w:rPr>
        <w:t>Д.Норс</w:t>
      </w:r>
      <w:proofErr w:type="spellEnd"/>
      <w:r w:rsidR="00111A1E" w:rsidRPr="0050636A">
        <w:rPr>
          <w:rFonts w:ascii="Times New Roman" w:hAnsi="Times New Roman" w:cs="Times New Roman"/>
          <w:sz w:val="24"/>
          <w:szCs w:val="24"/>
        </w:rPr>
        <w:t xml:space="preserve">, Очерки о торговле, трактующие главным образом вопросы о процентах, чеканке, обрезе, увеличении денег, 1691 // </w:t>
      </w:r>
      <w:r w:rsidR="00111A1E" w:rsidRPr="0050636A">
        <w:rPr>
          <w:rFonts w:ascii="Times New Roman" w:hAnsi="Times New Roman" w:cs="Times New Roman"/>
          <w:i/>
          <w:sz w:val="24"/>
          <w:szCs w:val="24"/>
        </w:rPr>
        <w:t>Меркантилизм</w:t>
      </w:r>
      <w:r w:rsidR="00111A1E" w:rsidRPr="0050636A">
        <w:rPr>
          <w:rFonts w:ascii="Times New Roman" w:hAnsi="Times New Roman" w:cs="Times New Roman"/>
          <w:sz w:val="24"/>
          <w:szCs w:val="24"/>
        </w:rPr>
        <w:t>, под ред. И.С.Плотникова, М.: Л.:ОГИЗ-СОЦЭКГИЗ, 1935</w:t>
      </w:r>
      <w:r w:rsidR="009A1B92">
        <w:rPr>
          <w:rFonts w:ascii="Times New Roman" w:hAnsi="Times New Roman" w:cs="Times New Roman"/>
          <w:sz w:val="24"/>
          <w:szCs w:val="24"/>
        </w:rPr>
        <w:t xml:space="preserve"> </w:t>
      </w:r>
      <w:r w:rsidR="009A1B92" w:rsidRPr="00BB11D0">
        <w:rPr>
          <w:rFonts w:ascii="Times New Roman" w:hAnsi="Times New Roman" w:cs="Times New Roman"/>
          <w:sz w:val="24"/>
          <w:szCs w:val="24"/>
        </w:rPr>
        <w:t>https://www.econ.msu.ru/departments/inh/learning/History_of_Economic_Thought/cd750/</w:t>
      </w:r>
    </w:p>
    <w:p w:rsidR="00E97FF3" w:rsidRPr="0050636A" w:rsidRDefault="0050636A" w:rsidP="005063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E7211" w:rsidRPr="0050636A">
        <w:rPr>
          <w:rFonts w:ascii="Times New Roman" w:hAnsi="Times New Roman" w:cs="Times New Roman"/>
          <w:sz w:val="24"/>
          <w:szCs w:val="24"/>
        </w:rPr>
        <w:t xml:space="preserve"> Меркантилизм – богатство в торговле //</w:t>
      </w:r>
      <w:r w:rsidR="009E7211" w:rsidRPr="0050636A">
        <w:rPr>
          <w:rFonts w:ascii="Times New Roman" w:hAnsi="Times New Roman" w:cs="Times New Roman"/>
          <w:i/>
          <w:sz w:val="24"/>
          <w:szCs w:val="24"/>
        </w:rPr>
        <w:t>Мировая экономическая мысль. Сквозь призму веков</w:t>
      </w:r>
      <w:r w:rsidR="009E7211" w:rsidRPr="0050636A">
        <w:rPr>
          <w:rFonts w:ascii="Times New Roman" w:hAnsi="Times New Roman" w:cs="Times New Roman"/>
          <w:sz w:val="24"/>
          <w:szCs w:val="24"/>
        </w:rPr>
        <w:t>, М.: Мысль, том. 1, 2004</w:t>
      </w:r>
    </w:p>
    <w:p w:rsidR="00C4341E" w:rsidRPr="0050636A" w:rsidRDefault="0050636A" w:rsidP="005063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4341E" w:rsidRPr="00506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341E" w:rsidRPr="0050636A">
        <w:rPr>
          <w:rFonts w:ascii="Times New Roman" w:hAnsi="Times New Roman" w:cs="Times New Roman"/>
          <w:sz w:val="24"/>
          <w:szCs w:val="24"/>
        </w:rPr>
        <w:t>Меркантилизм. Под ред. И.С. Плотникова. Л., 1935.</w:t>
      </w:r>
      <w:r w:rsidR="009A1B92">
        <w:rPr>
          <w:rFonts w:ascii="Times New Roman" w:hAnsi="Times New Roman" w:cs="Times New Roman"/>
          <w:sz w:val="24"/>
          <w:szCs w:val="24"/>
        </w:rPr>
        <w:t xml:space="preserve"> </w:t>
      </w:r>
      <w:r w:rsidR="009A1B92" w:rsidRPr="00BB11D0">
        <w:rPr>
          <w:rFonts w:ascii="Times New Roman" w:hAnsi="Times New Roman" w:cs="Times New Roman"/>
          <w:sz w:val="24"/>
          <w:szCs w:val="24"/>
        </w:rPr>
        <w:t>https://www.econ.msu.ru/departments/inh/learning/History_of_Economic_Thought/cd750/</w:t>
      </w:r>
    </w:p>
    <w:p w:rsidR="00B2357A" w:rsidRPr="0050636A" w:rsidRDefault="0050636A" w:rsidP="005063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2357A" w:rsidRPr="00506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57A" w:rsidRPr="0050636A">
        <w:rPr>
          <w:rFonts w:ascii="Times New Roman" w:hAnsi="Times New Roman" w:cs="Times New Roman"/>
          <w:sz w:val="24"/>
          <w:szCs w:val="24"/>
        </w:rPr>
        <w:t>Й.Шумпетер</w:t>
      </w:r>
      <w:proofErr w:type="spellEnd"/>
      <w:r w:rsidR="00B2357A" w:rsidRPr="0050636A">
        <w:rPr>
          <w:rFonts w:ascii="Times New Roman" w:hAnsi="Times New Roman" w:cs="Times New Roman"/>
          <w:sz w:val="24"/>
          <w:szCs w:val="24"/>
        </w:rPr>
        <w:t xml:space="preserve">, </w:t>
      </w:r>
      <w:r w:rsidR="009A1B92" w:rsidRPr="0050636A">
        <w:rPr>
          <w:rFonts w:ascii="Times New Roman" w:hAnsi="Times New Roman" w:cs="Times New Roman"/>
          <w:sz w:val="24"/>
          <w:szCs w:val="24"/>
        </w:rPr>
        <w:t>Консультанты-администра</w:t>
      </w:r>
      <w:r w:rsidR="009A1B92">
        <w:rPr>
          <w:rFonts w:ascii="Times New Roman" w:hAnsi="Times New Roman" w:cs="Times New Roman"/>
          <w:sz w:val="24"/>
          <w:szCs w:val="24"/>
        </w:rPr>
        <w:t xml:space="preserve">торы и памфлетисты // </w:t>
      </w:r>
      <w:proofErr w:type="spellStart"/>
      <w:r w:rsidR="009A1B92">
        <w:rPr>
          <w:rFonts w:ascii="Times New Roman" w:hAnsi="Times New Roman" w:cs="Times New Roman"/>
          <w:sz w:val="24"/>
          <w:szCs w:val="24"/>
        </w:rPr>
        <w:t>Й.Шумпетер</w:t>
      </w:r>
      <w:proofErr w:type="spellEnd"/>
      <w:r w:rsidR="009A1B92">
        <w:rPr>
          <w:rFonts w:ascii="Times New Roman" w:hAnsi="Times New Roman" w:cs="Times New Roman"/>
          <w:sz w:val="24"/>
          <w:szCs w:val="24"/>
        </w:rPr>
        <w:t xml:space="preserve">, </w:t>
      </w:r>
      <w:r w:rsidR="00B2357A" w:rsidRPr="009A1B92">
        <w:rPr>
          <w:rFonts w:ascii="Times New Roman" w:hAnsi="Times New Roman" w:cs="Times New Roman"/>
          <w:i/>
          <w:sz w:val="24"/>
          <w:szCs w:val="24"/>
        </w:rPr>
        <w:t>И</w:t>
      </w:r>
      <w:r w:rsidR="00F352B5" w:rsidRPr="009A1B92">
        <w:rPr>
          <w:rFonts w:ascii="Times New Roman" w:hAnsi="Times New Roman" w:cs="Times New Roman"/>
          <w:i/>
          <w:sz w:val="24"/>
          <w:szCs w:val="24"/>
        </w:rPr>
        <w:t>стория экономического анализа</w:t>
      </w:r>
      <w:r w:rsidR="00F352B5" w:rsidRPr="0050636A">
        <w:rPr>
          <w:rFonts w:ascii="Times New Roman" w:hAnsi="Times New Roman" w:cs="Times New Roman"/>
          <w:sz w:val="24"/>
          <w:szCs w:val="24"/>
        </w:rPr>
        <w:t>, Том 1, СПб, 2001, Часть. 2</w:t>
      </w:r>
      <w:r w:rsidR="00B2357A" w:rsidRPr="0050636A">
        <w:rPr>
          <w:rFonts w:ascii="Times New Roman" w:hAnsi="Times New Roman" w:cs="Times New Roman"/>
          <w:sz w:val="24"/>
          <w:szCs w:val="24"/>
        </w:rPr>
        <w:t xml:space="preserve">, гл. </w:t>
      </w:r>
      <w:r w:rsidR="00F352B5" w:rsidRPr="0050636A">
        <w:rPr>
          <w:rFonts w:ascii="Times New Roman" w:hAnsi="Times New Roman" w:cs="Times New Roman"/>
          <w:sz w:val="24"/>
          <w:szCs w:val="24"/>
        </w:rPr>
        <w:t xml:space="preserve">3, </w:t>
      </w:r>
      <w:proofErr w:type="spellStart"/>
      <w:r w:rsidR="00F352B5" w:rsidRPr="0050636A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="00F352B5" w:rsidRPr="0050636A">
        <w:rPr>
          <w:rFonts w:ascii="Times New Roman" w:hAnsi="Times New Roman" w:cs="Times New Roman"/>
          <w:sz w:val="24"/>
          <w:szCs w:val="24"/>
        </w:rPr>
        <w:t>. 181-267</w:t>
      </w:r>
    </w:p>
    <w:p w:rsidR="006921C2" w:rsidRPr="0050636A" w:rsidRDefault="006921C2" w:rsidP="0050636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636A">
        <w:rPr>
          <w:rFonts w:ascii="Times New Roman" w:hAnsi="Times New Roman" w:cs="Times New Roman"/>
          <w:i/>
          <w:sz w:val="24"/>
          <w:szCs w:val="24"/>
        </w:rPr>
        <w:t>К дискуссии о значении протекционизма для развивающихся экономик:</w:t>
      </w:r>
    </w:p>
    <w:p w:rsidR="00AB0D35" w:rsidRPr="0050636A" w:rsidRDefault="0050636A" w:rsidP="005063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AB0D35" w:rsidRPr="00506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D35" w:rsidRPr="0050636A">
        <w:rPr>
          <w:rFonts w:ascii="Times New Roman" w:hAnsi="Times New Roman" w:cs="Times New Roman"/>
          <w:sz w:val="24"/>
          <w:szCs w:val="24"/>
        </w:rPr>
        <w:t>Райнерт</w:t>
      </w:r>
      <w:proofErr w:type="spellEnd"/>
      <w:r w:rsidR="00AB0D35" w:rsidRPr="0050636A">
        <w:rPr>
          <w:rFonts w:ascii="Times New Roman" w:hAnsi="Times New Roman" w:cs="Times New Roman"/>
          <w:sz w:val="24"/>
          <w:szCs w:val="24"/>
        </w:rPr>
        <w:t xml:space="preserve"> Э., </w:t>
      </w:r>
      <w:r w:rsidR="009A1B92" w:rsidRPr="0050636A">
        <w:rPr>
          <w:rFonts w:ascii="Times New Roman" w:hAnsi="Times New Roman" w:cs="Times New Roman"/>
          <w:sz w:val="24"/>
          <w:szCs w:val="24"/>
        </w:rPr>
        <w:t xml:space="preserve">Эволюция двух разных подходов </w:t>
      </w:r>
      <w:r w:rsidR="009A1B92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9A1B92">
        <w:rPr>
          <w:rFonts w:ascii="Times New Roman" w:hAnsi="Times New Roman" w:cs="Times New Roman"/>
          <w:sz w:val="24"/>
          <w:szCs w:val="24"/>
        </w:rPr>
        <w:t>Э.Райнерт</w:t>
      </w:r>
      <w:proofErr w:type="spellEnd"/>
      <w:r w:rsidR="009A1B92">
        <w:rPr>
          <w:rFonts w:ascii="Times New Roman" w:hAnsi="Times New Roman" w:cs="Times New Roman"/>
          <w:sz w:val="24"/>
          <w:szCs w:val="24"/>
        </w:rPr>
        <w:t xml:space="preserve">, </w:t>
      </w:r>
      <w:r w:rsidR="00AB0D35" w:rsidRPr="009A1B92">
        <w:rPr>
          <w:rFonts w:ascii="Times New Roman" w:hAnsi="Times New Roman" w:cs="Times New Roman"/>
          <w:i/>
          <w:sz w:val="24"/>
          <w:szCs w:val="24"/>
        </w:rPr>
        <w:t>Как богатые страны стали богатыми, и почему бедные страны остаются бедными</w:t>
      </w:r>
      <w:r w:rsidR="00AB0D35" w:rsidRPr="0050636A">
        <w:rPr>
          <w:rFonts w:ascii="Times New Roman" w:hAnsi="Times New Roman" w:cs="Times New Roman"/>
          <w:sz w:val="24"/>
          <w:szCs w:val="24"/>
        </w:rPr>
        <w:t>, М</w:t>
      </w:r>
      <w:proofErr w:type="gramStart"/>
      <w:r w:rsidR="00AB0D35" w:rsidRPr="0050636A">
        <w:rPr>
          <w:rFonts w:ascii="Times New Roman" w:hAnsi="Times New Roman" w:cs="Times New Roman"/>
          <w:sz w:val="24"/>
          <w:szCs w:val="24"/>
        </w:rPr>
        <w:t xml:space="preserve">, : </w:t>
      </w:r>
      <w:proofErr w:type="gramEnd"/>
      <w:r w:rsidR="00AB0D35" w:rsidRPr="0050636A">
        <w:rPr>
          <w:rFonts w:ascii="Times New Roman" w:hAnsi="Times New Roman" w:cs="Times New Roman"/>
          <w:sz w:val="24"/>
          <w:szCs w:val="24"/>
        </w:rPr>
        <w:t xml:space="preserve">Изд-во ВШЭ, 2014, </w:t>
      </w:r>
      <w:r w:rsidR="009A1B92">
        <w:rPr>
          <w:rFonts w:ascii="Times New Roman" w:hAnsi="Times New Roman" w:cs="Times New Roman"/>
          <w:sz w:val="24"/>
          <w:szCs w:val="24"/>
        </w:rPr>
        <w:t>Гл.2</w:t>
      </w:r>
      <w:r w:rsidR="00AB0D35" w:rsidRPr="00506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0D35" w:rsidRPr="0050636A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="00AB0D35" w:rsidRPr="0050636A">
        <w:rPr>
          <w:rFonts w:ascii="Times New Roman" w:hAnsi="Times New Roman" w:cs="Times New Roman"/>
          <w:sz w:val="24"/>
          <w:szCs w:val="24"/>
        </w:rPr>
        <w:t xml:space="preserve">. 51- 94 </w:t>
      </w:r>
      <w:r w:rsidR="009A1B92" w:rsidRPr="0050636A">
        <w:rPr>
          <w:rFonts w:ascii="Times New Roman" w:hAnsi="Times New Roman" w:cs="Times New Roman"/>
          <w:sz w:val="24"/>
          <w:szCs w:val="24"/>
        </w:rPr>
        <w:t xml:space="preserve">Гл. 2, </w:t>
      </w:r>
      <w:r w:rsidR="009A1B92" w:rsidRPr="00BB11D0">
        <w:rPr>
          <w:rFonts w:ascii="Times New Roman" w:hAnsi="Times New Roman" w:cs="Times New Roman"/>
          <w:sz w:val="24"/>
          <w:szCs w:val="24"/>
        </w:rPr>
        <w:t>https://www.econ.msu.ru/departments/inh/learning/History_of_Economic_Thought/cd750/</w:t>
      </w:r>
    </w:p>
    <w:p w:rsidR="006921C2" w:rsidRPr="0050636A" w:rsidRDefault="0050636A" w:rsidP="005063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921C2" w:rsidRPr="0050636A">
        <w:rPr>
          <w:rFonts w:ascii="Times New Roman" w:hAnsi="Times New Roman" w:cs="Times New Roman"/>
          <w:sz w:val="24"/>
          <w:szCs w:val="24"/>
        </w:rPr>
        <w:t xml:space="preserve"> Дж.Л.Лав, Подъем и упадок экономического структурализма в Латинской Америке: новые аспекты // </w:t>
      </w:r>
      <w:r w:rsidR="006921C2" w:rsidRPr="009A1B92">
        <w:rPr>
          <w:rFonts w:ascii="Times New Roman" w:hAnsi="Times New Roman" w:cs="Times New Roman"/>
          <w:i/>
          <w:sz w:val="24"/>
          <w:szCs w:val="24"/>
        </w:rPr>
        <w:t>Истоки</w:t>
      </w:r>
      <w:r w:rsidR="006921C2" w:rsidRPr="0050636A">
        <w:rPr>
          <w:rFonts w:ascii="Times New Roman" w:hAnsi="Times New Roman" w:cs="Times New Roman"/>
          <w:sz w:val="24"/>
          <w:szCs w:val="24"/>
        </w:rPr>
        <w:t xml:space="preserve">, М.: Изд-во ВШЭ, 2015, </w:t>
      </w:r>
      <w:proofErr w:type="spellStart"/>
      <w:r w:rsidR="006921C2" w:rsidRPr="0050636A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="006921C2" w:rsidRPr="0050636A">
        <w:rPr>
          <w:rFonts w:ascii="Times New Roman" w:hAnsi="Times New Roman" w:cs="Times New Roman"/>
          <w:sz w:val="24"/>
          <w:szCs w:val="24"/>
        </w:rPr>
        <w:t>. 453-490</w:t>
      </w:r>
    </w:p>
    <w:p w:rsidR="004C3F5D" w:rsidRDefault="004C3F5D" w:rsidP="005063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Макс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У., Стратегическая внешнеторговая политика // </w:t>
      </w:r>
      <w:r w:rsidRPr="009A1B92">
        <w:rPr>
          <w:rFonts w:ascii="Times New Roman" w:hAnsi="Times New Roman" w:cs="Times New Roman"/>
          <w:i/>
          <w:sz w:val="24"/>
          <w:szCs w:val="24"/>
        </w:rPr>
        <w:t xml:space="preserve">Панорама экономической мысли конца </w:t>
      </w:r>
      <w:r w:rsidRPr="009A1B92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Pr="009A1B92">
        <w:rPr>
          <w:rFonts w:ascii="Times New Roman" w:hAnsi="Times New Roman" w:cs="Times New Roman"/>
          <w:i/>
          <w:sz w:val="24"/>
          <w:szCs w:val="24"/>
        </w:rPr>
        <w:t xml:space="preserve"> столетия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6E33" w:rsidRPr="00BB11D0">
        <w:rPr>
          <w:rFonts w:ascii="Times New Roman" w:hAnsi="Times New Roman"/>
          <w:sz w:val="24"/>
          <w:szCs w:val="24"/>
        </w:rPr>
        <w:t xml:space="preserve">в 2-х томах, </w:t>
      </w:r>
      <w:proofErr w:type="spellStart"/>
      <w:r w:rsidR="00226E33" w:rsidRPr="00BB11D0">
        <w:rPr>
          <w:rFonts w:ascii="Times New Roman" w:hAnsi="Times New Roman"/>
          <w:sz w:val="24"/>
          <w:szCs w:val="24"/>
        </w:rPr>
        <w:t>Спб</w:t>
      </w:r>
      <w:proofErr w:type="spellEnd"/>
      <w:r w:rsidR="00226E33" w:rsidRPr="00BB11D0">
        <w:rPr>
          <w:rFonts w:ascii="Times New Roman" w:hAnsi="Times New Roman"/>
          <w:sz w:val="24"/>
          <w:szCs w:val="24"/>
        </w:rPr>
        <w:t>: Экономическая школа, 2002</w:t>
      </w:r>
      <w:r w:rsidR="00226E33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>. 328-350</w:t>
      </w:r>
    </w:p>
    <w:p w:rsidR="004C3F5D" w:rsidRPr="004C3F5D" w:rsidRDefault="004C3F5D" w:rsidP="005063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Баасубраманиам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Макбин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Э.А., Международные аспекты экономики развития// </w:t>
      </w:r>
      <w:r w:rsidRPr="009A1B92">
        <w:rPr>
          <w:rFonts w:ascii="Times New Roman" w:hAnsi="Times New Roman" w:cs="Times New Roman"/>
          <w:i/>
          <w:sz w:val="24"/>
          <w:szCs w:val="24"/>
        </w:rPr>
        <w:t xml:space="preserve">Панорама экономической мысли конца </w:t>
      </w:r>
      <w:r w:rsidRPr="009A1B92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Pr="009A1B92">
        <w:rPr>
          <w:rFonts w:ascii="Times New Roman" w:hAnsi="Times New Roman" w:cs="Times New Roman"/>
          <w:i/>
          <w:sz w:val="24"/>
          <w:szCs w:val="24"/>
        </w:rPr>
        <w:t xml:space="preserve"> столетия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6E33" w:rsidRPr="00BB11D0">
        <w:rPr>
          <w:rFonts w:ascii="Times New Roman" w:hAnsi="Times New Roman"/>
          <w:sz w:val="24"/>
          <w:szCs w:val="24"/>
        </w:rPr>
        <w:t xml:space="preserve">в 2-х томах, </w:t>
      </w:r>
      <w:proofErr w:type="spellStart"/>
      <w:r w:rsidR="00226E33" w:rsidRPr="00BB11D0">
        <w:rPr>
          <w:rFonts w:ascii="Times New Roman" w:hAnsi="Times New Roman"/>
          <w:sz w:val="24"/>
          <w:szCs w:val="24"/>
        </w:rPr>
        <w:t>Спб</w:t>
      </w:r>
      <w:proofErr w:type="spellEnd"/>
      <w:r w:rsidR="00226E33" w:rsidRPr="00BB11D0">
        <w:rPr>
          <w:rFonts w:ascii="Times New Roman" w:hAnsi="Times New Roman"/>
          <w:sz w:val="24"/>
          <w:szCs w:val="24"/>
        </w:rPr>
        <w:t>: Экономическая школа, 2002</w:t>
      </w:r>
      <w:r w:rsidR="00226E33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>. 445-478</w:t>
      </w:r>
    </w:p>
    <w:p w:rsidR="00BB11D0" w:rsidRPr="0050636A" w:rsidRDefault="00BB11D0" w:rsidP="005063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6. Зарождение клас</w:t>
      </w:r>
      <w:r w:rsidR="007F5B19">
        <w:rPr>
          <w:rFonts w:ascii="Times New Roman" w:hAnsi="Times New Roman" w:cs="Times New Roman"/>
          <w:b/>
          <w:sz w:val="24"/>
          <w:szCs w:val="24"/>
        </w:rPr>
        <w:t>сической политической экономии в Англии.</w:t>
      </w:r>
    </w:p>
    <w:p w:rsidR="007F5B19" w:rsidRDefault="007F5B19">
      <w:pPr>
        <w:numPr>
          <w:ilvl w:val="0"/>
          <w:numId w:val="2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характеристика классической политэкономии. </w:t>
      </w:r>
      <w:r w:rsidR="00E97FF3">
        <w:rPr>
          <w:rFonts w:ascii="Times New Roman" w:hAnsi="Times New Roman" w:cs="Times New Roman"/>
          <w:sz w:val="24"/>
          <w:szCs w:val="24"/>
        </w:rPr>
        <w:t xml:space="preserve">Формирование научного метода. Поиск «естественных» меновых пропорций (цен, ренты, процента) </w:t>
      </w:r>
      <w:proofErr w:type="spellStart"/>
      <w:r w:rsidR="00E97FF3">
        <w:rPr>
          <w:rFonts w:ascii="Times New Roman" w:hAnsi="Times New Roman" w:cs="Times New Roman"/>
          <w:sz w:val="24"/>
          <w:szCs w:val="24"/>
        </w:rPr>
        <w:t>У.Петти</w:t>
      </w:r>
      <w:proofErr w:type="spellEnd"/>
      <w:r w:rsidR="00E97FF3">
        <w:rPr>
          <w:rFonts w:ascii="Times New Roman" w:hAnsi="Times New Roman" w:cs="Times New Roman"/>
          <w:sz w:val="24"/>
          <w:szCs w:val="24"/>
        </w:rPr>
        <w:t xml:space="preserve">. Понятие естественных законов Д. Юма. </w:t>
      </w:r>
    </w:p>
    <w:p w:rsidR="00E97FF3" w:rsidRDefault="00E97FF3">
      <w:pPr>
        <w:numPr>
          <w:ilvl w:val="0"/>
          <w:numId w:val="2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предустановленной гармонии, эгоизм как основа общественного благополучия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Мандевиля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Принцип невмешательства (У.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Юм,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Ю.Мандевиль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97FF3" w:rsidRDefault="00E97FF3">
      <w:pPr>
        <w:numPr>
          <w:ilvl w:val="0"/>
          <w:numId w:val="2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трудов Уильяма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их переходный характер: от меркантилизма к классической политической экономии. </w:t>
      </w:r>
    </w:p>
    <w:p w:rsidR="00E97FF3" w:rsidRDefault="00E97FF3">
      <w:pPr>
        <w:numPr>
          <w:ilvl w:val="1"/>
          <w:numId w:val="2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Соотношение естественной и политической цены и ренты. </w:t>
      </w:r>
    </w:p>
    <w:p w:rsidR="00E97FF3" w:rsidRDefault="00E97FF3">
      <w:pPr>
        <w:numPr>
          <w:ilvl w:val="1"/>
          <w:numId w:val="2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стоимости. </w:t>
      </w:r>
    </w:p>
    <w:p w:rsidR="00E97FF3" w:rsidRDefault="00E97FF3">
      <w:pPr>
        <w:numPr>
          <w:ilvl w:val="1"/>
          <w:numId w:val="2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Теории стоимости земли и ренты. </w:t>
      </w:r>
    </w:p>
    <w:p w:rsidR="00E97FF3" w:rsidRDefault="00E97FF3">
      <w:pPr>
        <w:numPr>
          <w:ilvl w:val="1"/>
          <w:numId w:val="2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Отношение к вмешательству государства. </w:t>
      </w:r>
    </w:p>
    <w:p w:rsidR="00E97FF3" w:rsidRDefault="00E97FF3">
      <w:pPr>
        <w:numPr>
          <w:ilvl w:val="0"/>
          <w:numId w:val="2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Дэвид </w:t>
      </w:r>
      <w:r>
        <w:rPr>
          <w:rFonts w:ascii="Times New Roman" w:hAnsi="Times New Roman" w:cs="Times New Roman"/>
          <w:sz w:val="24"/>
          <w:szCs w:val="24"/>
        </w:rPr>
        <w:tab/>
        <w:t>Юм:</w:t>
      </w:r>
    </w:p>
    <w:p w:rsidR="00E97FF3" w:rsidRDefault="00E97FF3">
      <w:pPr>
        <w:numPr>
          <w:ilvl w:val="1"/>
          <w:numId w:val="2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богатства и его источников. Отношение к вмешательству государства.</w:t>
      </w:r>
    </w:p>
    <w:p w:rsidR="00E97FF3" w:rsidRDefault="00E97FF3">
      <w:pPr>
        <w:numPr>
          <w:ilvl w:val="1"/>
          <w:numId w:val="2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Количественная теория денег. </w:t>
      </w:r>
    </w:p>
    <w:p w:rsidR="00E97FF3" w:rsidRDefault="00E97FF3">
      <w:pPr>
        <w:numPr>
          <w:ilvl w:val="1"/>
          <w:numId w:val="2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нейтральности денег. Эффект Юма. </w:t>
      </w:r>
    </w:p>
    <w:p w:rsidR="00E97FF3" w:rsidRDefault="00E97FF3">
      <w:pPr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Темы для дискуссий: </w:t>
      </w:r>
    </w:p>
    <w:p w:rsidR="00E97FF3" w:rsidRDefault="00E97FF3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Носят ли экономические законы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естественно-научный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характер. </w:t>
      </w:r>
    </w:p>
    <w:p w:rsidR="00E97FF3" w:rsidRDefault="00E97FF3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Могут ли применяться методы естественных наук для анализа экономики. </w:t>
      </w:r>
    </w:p>
    <w:p w:rsidR="00E97FF3" w:rsidRDefault="00E97FF3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Влияние институтов на ценовые показатели (теория стоимости земли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У.Петти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E97FF3" w:rsidRDefault="00E97FF3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Подчинять или подчиняться: экономическая политика это конструирование или приспособление к экономической реальности (Д.Юм). </w:t>
      </w:r>
    </w:p>
    <w:p w:rsidR="00E97FF3" w:rsidRDefault="00E97FF3">
      <w:pPr>
        <w:spacing w:after="0" w:line="240" w:lineRule="auto"/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Литература.</w:t>
      </w:r>
    </w:p>
    <w:p w:rsidR="00E97FF3" w:rsidRPr="002647CB" w:rsidRDefault="002647CB" w:rsidP="002647C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647CB">
        <w:rPr>
          <w:rFonts w:ascii="Times New Roman" w:hAnsi="Times New Roman" w:cs="Times New Roman"/>
          <w:sz w:val="24"/>
          <w:szCs w:val="24"/>
        </w:rPr>
        <w:t>1.</w:t>
      </w:r>
      <w:r w:rsidR="00E97FF3" w:rsidRPr="002647CB">
        <w:rPr>
          <w:rFonts w:ascii="Times New Roman" w:hAnsi="Times New Roman" w:cs="Times New Roman"/>
          <w:sz w:val="24"/>
          <w:szCs w:val="24"/>
        </w:rPr>
        <w:t xml:space="preserve"> </w:t>
      </w:r>
      <w:r w:rsidR="00111A1E" w:rsidRPr="002647CB">
        <w:rPr>
          <w:rFonts w:ascii="Times New Roman" w:hAnsi="Times New Roman" w:cs="Times New Roman"/>
          <w:sz w:val="24"/>
          <w:szCs w:val="24"/>
        </w:rPr>
        <w:t>Д. Юм, Опыты, «О торговле», М,, 1896</w:t>
      </w:r>
      <w:r w:rsidR="00E97FF3" w:rsidRPr="002647CB">
        <w:rPr>
          <w:rFonts w:ascii="Times New Roman" w:hAnsi="Times New Roman" w:cs="Times New Roman"/>
          <w:sz w:val="24"/>
          <w:szCs w:val="24"/>
        </w:rPr>
        <w:t>.</w:t>
      </w:r>
      <w:r w:rsidR="009A1B92" w:rsidRPr="009A1B92">
        <w:rPr>
          <w:rFonts w:ascii="Times New Roman" w:hAnsi="Times New Roman" w:cs="Times New Roman"/>
          <w:sz w:val="24"/>
          <w:szCs w:val="24"/>
        </w:rPr>
        <w:t xml:space="preserve"> </w:t>
      </w:r>
      <w:r w:rsidR="009A1B92" w:rsidRPr="00BB11D0">
        <w:rPr>
          <w:rFonts w:ascii="Times New Roman" w:hAnsi="Times New Roman" w:cs="Times New Roman"/>
          <w:sz w:val="24"/>
          <w:szCs w:val="24"/>
        </w:rPr>
        <w:t>https://www.econ.msu.ru/departments/inh/learning/History_of_Economic_Thought/cd750/</w:t>
      </w:r>
    </w:p>
    <w:p w:rsidR="00030FCA" w:rsidRPr="002647CB" w:rsidRDefault="002647CB" w:rsidP="002647C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647CB">
        <w:rPr>
          <w:rFonts w:ascii="Times New Roman" w:hAnsi="Times New Roman" w:cs="Times New Roman"/>
          <w:sz w:val="24"/>
          <w:szCs w:val="24"/>
        </w:rPr>
        <w:t>2.</w:t>
      </w:r>
      <w:r w:rsidR="00030FCA" w:rsidRPr="002647CB">
        <w:rPr>
          <w:rFonts w:ascii="Times New Roman" w:hAnsi="Times New Roman" w:cs="Times New Roman"/>
          <w:sz w:val="24"/>
          <w:szCs w:val="24"/>
        </w:rPr>
        <w:t xml:space="preserve"> Д.Юм, Эссе, «О проценте»</w:t>
      </w:r>
      <w:r w:rsidR="009A1B92">
        <w:rPr>
          <w:rFonts w:ascii="Times New Roman" w:hAnsi="Times New Roman" w:cs="Times New Roman"/>
          <w:sz w:val="24"/>
          <w:szCs w:val="24"/>
        </w:rPr>
        <w:t xml:space="preserve"> </w:t>
      </w:r>
      <w:r w:rsidR="009A1B92" w:rsidRPr="00BB11D0">
        <w:rPr>
          <w:rFonts w:ascii="Times New Roman" w:hAnsi="Times New Roman" w:cs="Times New Roman"/>
          <w:sz w:val="24"/>
          <w:szCs w:val="24"/>
        </w:rPr>
        <w:t>https://www.econ.msu.ru/departments/inh/learning/History_of_Economic_Thought/cd750/</w:t>
      </w:r>
    </w:p>
    <w:p w:rsidR="0030464D" w:rsidRPr="002647CB" w:rsidRDefault="002647CB" w:rsidP="002647C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647CB">
        <w:rPr>
          <w:rFonts w:ascii="Times New Roman" w:hAnsi="Times New Roman" w:cs="Times New Roman"/>
          <w:sz w:val="24"/>
          <w:szCs w:val="24"/>
        </w:rPr>
        <w:t>3.</w:t>
      </w:r>
      <w:r w:rsidR="0030464D" w:rsidRPr="002647CB">
        <w:rPr>
          <w:rFonts w:ascii="Times New Roman" w:hAnsi="Times New Roman" w:cs="Times New Roman"/>
          <w:sz w:val="24"/>
          <w:szCs w:val="24"/>
        </w:rPr>
        <w:t xml:space="preserve"> Юм, Д., О деньгах // Мировая экономическая мысль. Сквозь призму веков</w:t>
      </w:r>
      <w:proofErr w:type="gramStart"/>
      <w:r w:rsidR="0030464D" w:rsidRPr="002647C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30464D" w:rsidRPr="002647CB">
        <w:rPr>
          <w:rFonts w:ascii="Times New Roman" w:hAnsi="Times New Roman" w:cs="Times New Roman"/>
          <w:sz w:val="24"/>
          <w:szCs w:val="24"/>
        </w:rPr>
        <w:t>т.</w:t>
      </w:r>
      <w:r w:rsidR="0030464D" w:rsidRPr="002647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0464D" w:rsidRPr="002647CB">
        <w:rPr>
          <w:rFonts w:ascii="Times New Roman" w:hAnsi="Times New Roman" w:cs="Times New Roman"/>
          <w:sz w:val="24"/>
          <w:szCs w:val="24"/>
        </w:rPr>
        <w:t>,</w:t>
      </w:r>
      <w:r w:rsidR="009A1B92">
        <w:rPr>
          <w:rFonts w:ascii="Times New Roman" w:hAnsi="Times New Roman" w:cs="Times New Roman"/>
          <w:sz w:val="24"/>
          <w:szCs w:val="24"/>
        </w:rPr>
        <w:t xml:space="preserve"> </w:t>
      </w:r>
      <w:r w:rsidR="009A1B92" w:rsidRPr="00BB11D0">
        <w:rPr>
          <w:rFonts w:ascii="Times New Roman" w:hAnsi="Times New Roman" w:cs="Times New Roman"/>
          <w:sz w:val="24"/>
          <w:szCs w:val="24"/>
        </w:rPr>
        <w:t>https://www.econ.msu.ru/departments/inh/learning/History_of_Economic_Thought/cd750/</w:t>
      </w:r>
    </w:p>
    <w:p w:rsidR="00E97FF3" w:rsidRPr="002647CB" w:rsidRDefault="002647CB" w:rsidP="002647CB">
      <w:pPr>
        <w:spacing w:after="12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2647CB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E97FF3" w:rsidRPr="00264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628" w:rsidRPr="002647CB">
        <w:rPr>
          <w:rFonts w:ascii="Times New Roman" w:hAnsi="Times New Roman" w:cs="Times New Roman"/>
          <w:snapToGrid w:val="0"/>
          <w:sz w:val="24"/>
          <w:szCs w:val="24"/>
        </w:rPr>
        <w:t>Петти</w:t>
      </w:r>
      <w:proofErr w:type="spellEnd"/>
      <w:r w:rsidR="003E6628" w:rsidRPr="002647CB">
        <w:rPr>
          <w:rFonts w:ascii="Times New Roman" w:hAnsi="Times New Roman" w:cs="Times New Roman"/>
          <w:snapToGrid w:val="0"/>
          <w:sz w:val="24"/>
          <w:szCs w:val="24"/>
        </w:rPr>
        <w:t xml:space="preserve"> У</w:t>
      </w:r>
      <w:r w:rsidR="005E23E6" w:rsidRPr="002647CB">
        <w:rPr>
          <w:rFonts w:ascii="Times New Roman" w:hAnsi="Times New Roman" w:cs="Times New Roman"/>
          <w:snapToGrid w:val="0"/>
          <w:sz w:val="24"/>
          <w:szCs w:val="24"/>
        </w:rPr>
        <w:t xml:space="preserve">., </w:t>
      </w:r>
      <w:r w:rsidR="003E6628" w:rsidRPr="002647CB">
        <w:rPr>
          <w:rFonts w:ascii="Times New Roman" w:hAnsi="Times New Roman" w:cs="Times New Roman"/>
          <w:snapToGrid w:val="0"/>
          <w:sz w:val="24"/>
          <w:szCs w:val="24"/>
        </w:rPr>
        <w:t xml:space="preserve">Трактат о налогах и сборах // </w:t>
      </w:r>
      <w:r w:rsidR="005E23E6" w:rsidRPr="002647CB">
        <w:rPr>
          <w:rFonts w:ascii="Times New Roman" w:hAnsi="Times New Roman" w:cs="Times New Roman"/>
          <w:snapToGrid w:val="0"/>
          <w:sz w:val="24"/>
          <w:szCs w:val="24"/>
        </w:rPr>
        <w:t xml:space="preserve">Избранные работы: Трактат о налогах и сборах, Слово </w:t>
      </w:r>
      <w:proofErr w:type="gramStart"/>
      <w:r w:rsidR="005E23E6" w:rsidRPr="002647CB">
        <w:rPr>
          <w:rFonts w:ascii="Times New Roman" w:hAnsi="Times New Roman" w:cs="Times New Roman"/>
          <w:snapToGrid w:val="0"/>
          <w:sz w:val="24"/>
          <w:szCs w:val="24"/>
        </w:rPr>
        <w:t>мудрым</w:t>
      </w:r>
      <w:proofErr w:type="gramEnd"/>
      <w:r w:rsidR="005E23E6" w:rsidRPr="002647CB">
        <w:rPr>
          <w:rFonts w:ascii="Times New Roman" w:hAnsi="Times New Roman" w:cs="Times New Roman"/>
          <w:snapToGrid w:val="0"/>
          <w:sz w:val="24"/>
          <w:szCs w:val="24"/>
        </w:rPr>
        <w:t>, Разное о деньгах, М., 1997</w:t>
      </w:r>
      <w:r w:rsidR="00E95142" w:rsidRPr="002647C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95142" w:rsidRPr="002647CB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E95142" w:rsidRPr="002647C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https://www.econ.msu.ru/departments/inh/learning/History_of_Economic_Thought/cd750/</w:t>
        </w:r>
      </w:hyperlink>
      <w:r w:rsidR="00E95142" w:rsidRPr="002647CB">
        <w:rPr>
          <w:rFonts w:ascii="Times New Roman" w:hAnsi="Times New Roman" w:cs="Times New Roman"/>
          <w:sz w:val="24"/>
          <w:szCs w:val="24"/>
        </w:rPr>
        <w:t>)</w:t>
      </w:r>
    </w:p>
    <w:p w:rsidR="0081720A" w:rsidRPr="002647CB" w:rsidRDefault="002647CB" w:rsidP="002647C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647CB">
        <w:rPr>
          <w:rFonts w:ascii="Times New Roman" w:hAnsi="Times New Roman" w:cs="Times New Roman"/>
          <w:snapToGrid w:val="0"/>
          <w:sz w:val="24"/>
          <w:szCs w:val="24"/>
        </w:rPr>
        <w:t>5.</w:t>
      </w:r>
      <w:r w:rsidR="0081720A" w:rsidRPr="002647C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81720A" w:rsidRPr="002647CB">
        <w:rPr>
          <w:rFonts w:ascii="Times New Roman" w:hAnsi="Times New Roman" w:cs="Times New Roman"/>
          <w:sz w:val="24"/>
          <w:szCs w:val="24"/>
        </w:rPr>
        <w:t>Петти</w:t>
      </w:r>
      <w:proofErr w:type="spellEnd"/>
      <w:r w:rsidR="0081720A" w:rsidRPr="002647CB">
        <w:rPr>
          <w:rFonts w:ascii="Times New Roman" w:hAnsi="Times New Roman" w:cs="Times New Roman"/>
          <w:sz w:val="24"/>
          <w:szCs w:val="24"/>
        </w:rPr>
        <w:t xml:space="preserve"> У., Экономические и статистические работы, М, 1940</w:t>
      </w:r>
      <w:r w:rsidR="009A1B92">
        <w:rPr>
          <w:rFonts w:ascii="Times New Roman" w:hAnsi="Times New Roman" w:cs="Times New Roman"/>
          <w:sz w:val="24"/>
          <w:szCs w:val="24"/>
        </w:rPr>
        <w:t xml:space="preserve"> </w:t>
      </w:r>
      <w:r w:rsidR="009A1B92" w:rsidRPr="00BB11D0">
        <w:rPr>
          <w:rFonts w:ascii="Times New Roman" w:hAnsi="Times New Roman" w:cs="Times New Roman"/>
          <w:sz w:val="24"/>
          <w:szCs w:val="24"/>
        </w:rPr>
        <w:t>https://www.econ.msu.ru/departments/inh/learning/History_of_Economic_Thought/cd750/</w:t>
      </w:r>
    </w:p>
    <w:p w:rsidR="003E6628" w:rsidRPr="002647CB" w:rsidRDefault="002647CB" w:rsidP="002647C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647CB">
        <w:rPr>
          <w:rFonts w:ascii="Times New Roman" w:hAnsi="Times New Roman" w:cs="Times New Roman"/>
          <w:sz w:val="24"/>
          <w:szCs w:val="24"/>
        </w:rPr>
        <w:t>6.</w:t>
      </w:r>
      <w:r w:rsidR="003E6628" w:rsidRPr="00264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628" w:rsidRPr="002647CB">
        <w:rPr>
          <w:rFonts w:ascii="Times New Roman" w:hAnsi="Times New Roman" w:cs="Times New Roman"/>
          <w:sz w:val="24"/>
          <w:szCs w:val="24"/>
        </w:rPr>
        <w:t>Петти</w:t>
      </w:r>
      <w:proofErr w:type="spellEnd"/>
      <w:r w:rsidR="003E6628" w:rsidRPr="002647CB">
        <w:rPr>
          <w:rFonts w:ascii="Times New Roman" w:hAnsi="Times New Roman" w:cs="Times New Roman"/>
          <w:sz w:val="24"/>
          <w:szCs w:val="24"/>
        </w:rPr>
        <w:t xml:space="preserve">, У, </w:t>
      </w:r>
      <w:r w:rsidR="003E6628" w:rsidRPr="002647CB">
        <w:rPr>
          <w:rFonts w:ascii="Times New Roman" w:hAnsi="Times New Roman" w:cs="Times New Roman"/>
          <w:sz w:val="24"/>
          <w:lang w:val="en-US"/>
        </w:rPr>
        <w:t>Verbum</w:t>
      </w:r>
      <w:r w:rsidR="003E6628" w:rsidRPr="002647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628" w:rsidRPr="002647CB">
        <w:rPr>
          <w:rFonts w:ascii="Times New Roman" w:hAnsi="Times New Roman" w:cs="Times New Roman"/>
          <w:sz w:val="24"/>
          <w:lang w:val="en-US"/>
        </w:rPr>
        <w:t>Sapienti</w:t>
      </w:r>
      <w:proofErr w:type="spellEnd"/>
      <w:r w:rsidR="003E6628" w:rsidRPr="002647CB">
        <w:rPr>
          <w:rFonts w:ascii="Times New Roman" w:hAnsi="Times New Roman" w:cs="Times New Roman"/>
          <w:sz w:val="24"/>
        </w:rPr>
        <w:t xml:space="preserve"> – Слово </w:t>
      </w:r>
      <w:proofErr w:type="gramStart"/>
      <w:r w:rsidR="003E6628" w:rsidRPr="002647CB">
        <w:rPr>
          <w:rFonts w:ascii="Times New Roman" w:hAnsi="Times New Roman" w:cs="Times New Roman"/>
          <w:sz w:val="24"/>
        </w:rPr>
        <w:t>мудрым</w:t>
      </w:r>
      <w:proofErr w:type="gramEnd"/>
      <w:r w:rsidR="003E6628" w:rsidRPr="002647CB">
        <w:rPr>
          <w:rFonts w:ascii="Times New Roman" w:hAnsi="Times New Roman" w:cs="Times New Roman"/>
          <w:sz w:val="24"/>
        </w:rPr>
        <w:t xml:space="preserve">, 1664 // </w:t>
      </w:r>
      <w:r w:rsidR="003E6628" w:rsidRPr="002647CB">
        <w:rPr>
          <w:rFonts w:ascii="Times New Roman" w:hAnsi="Times New Roman" w:cs="Times New Roman"/>
          <w:snapToGrid w:val="0"/>
          <w:sz w:val="24"/>
          <w:szCs w:val="24"/>
        </w:rPr>
        <w:t xml:space="preserve">Избранные работы: Трактат о налогах и сборах, Слово </w:t>
      </w:r>
      <w:proofErr w:type="gramStart"/>
      <w:r w:rsidR="003E6628" w:rsidRPr="002647CB">
        <w:rPr>
          <w:rFonts w:ascii="Times New Roman" w:hAnsi="Times New Roman" w:cs="Times New Roman"/>
          <w:snapToGrid w:val="0"/>
          <w:sz w:val="24"/>
          <w:szCs w:val="24"/>
        </w:rPr>
        <w:t>мудрым</w:t>
      </w:r>
      <w:proofErr w:type="gramEnd"/>
      <w:r w:rsidR="003E6628" w:rsidRPr="002647CB">
        <w:rPr>
          <w:rFonts w:ascii="Times New Roman" w:hAnsi="Times New Roman" w:cs="Times New Roman"/>
          <w:snapToGrid w:val="0"/>
          <w:sz w:val="24"/>
          <w:szCs w:val="24"/>
        </w:rPr>
        <w:t>, Разное о деньгах, М., 1997</w:t>
      </w:r>
      <w:r w:rsidR="003E6628" w:rsidRPr="002647CB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3E6628" w:rsidRPr="002647C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https://www.econ.msu.ru/departments/inh/learning/History_of_Economic_Thought/cd750/</w:t>
        </w:r>
      </w:hyperlink>
      <w:r w:rsidR="003E6628" w:rsidRPr="002647CB">
        <w:rPr>
          <w:rFonts w:ascii="Times New Roman" w:hAnsi="Times New Roman" w:cs="Times New Roman"/>
          <w:sz w:val="24"/>
          <w:szCs w:val="24"/>
        </w:rPr>
        <w:t>)</w:t>
      </w:r>
    </w:p>
    <w:p w:rsidR="002930B5" w:rsidRPr="002647CB" w:rsidRDefault="002647CB" w:rsidP="002647C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647CB">
        <w:rPr>
          <w:rFonts w:ascii="Times New Roman" w:hAnsi="Times New Roman" w:cs="Times New Roman"/>
          <w:sz w:val="24"/>
          <w:szCs w:val="24"/>
        </w:rPr>
        <w:t>7.</w:t>
      </w:r>
      <w:r w:rsidR="002930B5" w:rsidRPr="00264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0B5" w:rsidRPr="002647CB">
        <w:rPr>
          <w:rFonts w:ascii="Times New Roman" w:hAnsi="Times New Roman" w:cs="Times New Roman"/>
          <w:sz w:val="24"/>
          <w:szCs w:val="24"/>
        </w:rPr>
        <w:t>Б.Мандевиль</w:t>
      </w:r>
      <w:proofErr w:type="spellEnd"/>
      <w:r w:rsidR="002930B5" w:rsidRPr="002647CB">
        <w:rPr>
          <w:rFonts w:ascii="Times New Roman" w:hAnsi="Times New Roman" w:cs="Times New Roman"/>
          <w:sz w:val="24"/>
          <w:szCs w:val="24"/>
        </w:rPr>
        <w:t xml:space="preserve"> Басня о пчелах М. Экономика М. 1976</w:t>
      </w:r>
      <w:r w:rsidR="009A1B92">
        <w:rPr>
          <w:rFonts w:ascii="Times New Roman" w:hAnsi="Times New Roman" w:cs="Times New Roman"/>
          <w:sz w:val="24"/>
          <w:szCs w:val="24"/>
        </w:rPr>
        <w:t xml:space="preserve"> </w:t>
      </w:r>
      <w:r w:rsidR="009A1B92" w:rsidRPr="00BB11D0">
        <w:rPr>
          <w:rFonts w:ascii="Times New Roman" w:hAnsi="Times New Roman" w:cs="Times New Roman"/>
          <w:sz w:val="24"/>
          <w:szCs w:val="24"/>
        </w:rPr>
        <w:t>https://www.econ.msu.ru/departments/inh/learning/History_of_Economic_Thought/cd750/</w:t>
      </w:r>
    </w:p>
    <w:p w:rsidR="006300DA" w:rsidRPr="002647CB" w:rsidRDefault="002647CB" w:rsidP="002647CB">
      <w:pPr>
        <w:pStyle w:val="2"/>
        <w:spacing w:before="0" w:beforeAutospacing="0" w:after="120" w:afterAutospacing="0"/>
        <w:rPr>
          <w:b w:val="0"/>
          <w:sz w:val="24"/>
          <w:szCs w:val="24"/>
        </w:rPr>
      </w:pPr>
      <w:r w:rsidRPr="002647CB">
        <w:rPr>
          <w:b w:val="0"/>
          <w:sz w:val="24"/>
          <w:szCs w:val="24"/>
        </w:rPr>
        <w:t>8.</w:t>
      </w:r>
      <w:r w:rsidR="006300DA" w:rsidRPr="002647CB">
        <w:rPr>
          <w:b w:val="0"/>
          <w:sz w:val="24"/>
          <w:szCs w:val="24"/>
        </w:rPr>
        <w:t xml:space="preserve"> Чаплыгина И.Г., Кристаллизация научных подходов к экономике: </w:t>
      </w:r>
      <w:proofErr w:type="spellStart"/>
      <w:r w:rsidR="006300DA" w:rsidRPr="002647CB">
        <w:rPr>
          <w:b w:val="0"/>
          <w:sz w:val="24"/>
          <w:szCs w:val="24"/>
        </w:rPr>
        <w:t>предклассический</w:t>
      </w:r>
      <w:proofErr w:type="spellEnd"/>
      <w:r w:rsidR="006300DA" w:rsidRPr="002647CB">
        <w:rPr>
          <w:b w:val="0"/>
          <w:sz w:val="24"/>
          <w:szCs w:val="24"/>
        </w:rPr>
        <w:t xml:space="preserve"> этап // </w:t>
      </w:r>
      <w:r w:rsidR="006300DA" w:rsidRPr="009A1B92">
        <w:rPr>
          <w:b w:val="0"/>
          <w:i/>
          <w:sz w:val="24"/>
          <w:szCs w:val="24"/>
        </w:rPr>
        <w:t>История экономических учений</w:t>
      </w:r>
      <w:r w:rsidR="006300DA" w:rsidRPr="002647CB">
        <w:rPr>
          <w:b w:val="0"/>
          <w:sz w:val="24"/>
          <w:szCs w:val="24"/>
        </w:rPr>
        <w:t>, под ред. С.Толкачева, М., 2015</w:t>
      </w:r>
    </w:p>
    <w:p w:rsidR="008D171F" w:rsidRPr="002647CB" w:rsidRDefault="002647CB" w:rsidP="002647CB">
      <w:pPr>
        <w:pStyle w:val="2"/>
        <w:spacing w:before="0" w:beforeAutospacing="0" w:after="120" w:afterAutospacing="0"/>
        <w:rPr>
          <w:b w:val="0"/>
          <w:sz w:val="24"/>
          <w:szCs w:val="24"/>
        </w:rPr>
      </w:pPr>
      <w:r w:rsidRPr="002647CB">
        <w:rPr>
          <w:b w:val="0"/>
          <w:sz w:val="24"/>
          <w:szCs w:val="24"/>
        </w:rPr>
        <w:t>9.</w:t>
      </w:r>
      <w:r w:rsidR="008D171F" w:rsidRPr="002647CB">
        <w:rPr>
          <w:b w:val="0"/>
          <w:sz w:val="24"/>
          <w:szCs w:val="24"/>
        </w:rPr>
        <w:t xml:space="preserve"> Чаплыгина И.Г., Естественный порядок или договор: две традиции в определении природы экономических явлений// </w:t>
      </w:r>
      <w:r w:rsidR="008D171F" w:rsidRPr="002647CB">
        <w:rPr>
          <w:b w:val="0"/>
          <w:sz w:val="24"/>
          <w:szCs w:val="24"/>
          <w:lang w:val="en-US"/>
        </w:rPr>
        <w:t>XVI</w:t>
      </w:r>
      <w:r w:rsidR="008D171F" w:rsidRPr="002647CB">
        <w:rPr>
          <w:b w:val="0"/>
          <w:sz w:val="24"/>
          <w:szCs w:val="24"/>
        </w:rPr>
        <w:t xml:space="preserve"> апрельская международная конференция по проблемам развития экономики и общества, НИУ-ВШЭ, сборник материалов, М, 2016</w:t>
      </w:r>
      <w:r w:rsidR="009A1B92">
        <w:rPr>
          <w:b w:val="0"/>
          <w:sz w:val="24"/>
          <w:szCs w:val="24"/>
        </w:rPr>
        <w:t xml:space="preserve"> </w:t>
      </w:r>
      <w:r w:rsidR="009A1B92" w:rsidRPr="009A1B92">
        <w:rPr>
          <w:b w:val="0"/>
          <w:sz w:val="24"/>
          <w:szCs w:val="24"/>
        </w:rPr>
        <w:t>https://www.econ.msu.ru/departments/inh/learning/History_of_Economic_Thought/cd750/</w:t>
      </w:r>
    </w:p>
    <w:p w:rsidR="008D171F" w:rsidRPr="002647CB" w:rsidRDefault="008D171F" w:rsidP="00BB11D0">
      <w:pPr>
        <w:pStyle w:val="2"/>
        <w:spacing w:before="0" w:beforeAutospacing="0" w:after="120" w:afterAutospacing="0"/>
        <w:rPr>
          <w:b w:val="0"/>
          <w:sz w:val="24"/>
          <w:szCs w:val="24"/>
        </w:rPr>
      </w:pPr>
    </w:p>
    <w:p w:rsidR="00E97FF3" w:rsidRPr="002647CB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 w:rsidR="007F5B19">
        <w:rPr>
          <w:rFonts w:ascii="Times New Roman" w:hAnsi="Times New Roman" w:cs="Times New Roman"/>
          <w:b/>
          <w:sz w:val="24"/>
          <w:szCs w:val="24"/>
        </w:rPr>
        <w:t xml:space="preserve">Зарождение классической политэкономии </w:t>
      </w:r>
      <w:r>
        <w:rPr>
          <w:rFonts w:ascii="Times New Roman" w:hAnsi="Times New Roman" w:cs="Times New Roman"/>
          <w:b/>
          <w:sz w:val="24"/>
          <w:szCs w:val="24"/>
        </w:rPr>
        <w:t>во Франции.</w:t>
      </w:r>
    </w:p>
    <w:p w:rsidR="007F5B19" w:rsidRDefault="007F5B19" w:rsidP="007F5B1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Зарождение французской политэкономии:</w:t>
      </w:r>
    </w:p>
    <w:p w:rsidR="007F5B19" w:rsidRDefault="007F5B19" w:rsidP="007F5B19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предмета и метода французской экономической мысли </w:t>
      </w:r>
    </w:p>
    <w:p w:rsidR="007F5B19" w:rsidRDefault="007F5B19" w:rsidP="007F5B19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воспроизводства в трудах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П.Буагильбера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Р.Кантильона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5B19" w:rsidRDefault="007F5B19" w:rsidP="007F5B19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Природа предпринимательства и предпринимательской прибыли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Р.Кантильона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5B19" w:rsidRDefault="007F5B19" w:rsidP="007F5B19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Природа и роль денег в трудах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П.Буагильбера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Эффект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Кантильона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5B19" w:rsidRDefault="007F5B19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физиократов:</w:t>
      </w:r>
    </w:p>
    <w:p w:rsidR="00E97FF3" w:rsidRDefault="00E97FF3" w:rsidP="007F5B19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методологии – принцип естественных законов. </w:t>
      </w:r>
    </w:p>
    <w:p w:rsidR="00E97FF3" w:rsidRDefault="00E97FF3" w:rsidP="007F5B19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Ф.Кенэ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97FF3" w:rsidRDefault="00E97FF3" w:rsidP="007F5B19">
      <w:pPr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чистого продукта и единого налога;</w:t>
      </w:r>
    </w:p>
    <w:p w:rsidR="00E97FF3" w:rsidRDefault="00E97FF3" w:rsidP="007F5B19">
      <w:pPr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Деление на классы. Экономическая таблица. </w:t>
      </w:r>
    </w:p>
    <w:p w:rsidR="00E97FF3" w:rsidRDefault="00E97FF3" w:rsidP="007F5B1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А.Тюрго:</w:t>
      </w:r>
    </w:p>
    <w:p w:rsidR="00E97FF3" w:rsidRDefault="00E97FF3" w:rsidP="007F5B19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Оригинальность и преемственность в трудах А.Тюрго. Влияние французского сенсуализма. </w:t>
      </w:r>
    </w:p>
    <w:p w:rsidR="00E97FF3" w:rsidRDefault="00E97FF3" w:rsidP="007F5B19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капитала. Виды капиталовложений и доходов с них. Выделение класса владельцев капиталов. </w:t>
      </w: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Темы для дискуссии:</w:t>
      </w:r>
    </w:p>
    <w:p w:rsidR="007F5B19" w:rsidRDefault="007F5B19" w:rsidP="007F5B19">
      <w:pPr>
        <w:numPr>
          <w:ilvl w:val="0"/>
          <w:numId w:val="37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Существуют ли различия между островной и континентальной экономической традицией?</w:t>
      </w:r>
    </w:p>
    <w:p w:rsidR="007F5B19" w:rsidRDefault="007F5B19">
      <w:pPr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B19">
        <w:rPr>
          <w:rFonts w:ascii="Times New Roman" w:hAnsi="Times New Roman" w:cs="Times New Roman"/>
          <w:i/>
          <w:sz w:val="24"/>
          <w:szCs w:val="24"/>
        </w:rPr>
        <w:t>Соотношение теории и практики</w:t>
      </w:r>
      <w:r>
        <w:rPr>
          <w:rFonts w:ascii="Times New Roman" w:hAnsi="Times New Roman" w:cs="Times New Roman"/>
          <w:i/>
          <w:sz w:val="24"/>
          <w:szCs w:val="24"/>
        </w:rPr>
        <w:t xml:space="preserve"> (на примере политики А.Тюрго)</w:t>
      </w:r>
    </w:p>
    <w:p w:rsidR="00C53503" w:rsidRDefault="00C53503" w:rsidP="00C53503">
      <w:pPr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Проблема меновых пропорций как проблема  воспроизводства. </w:t>
      </w:r>
    </w:p>
    <w:p w:rsidR="00A634D0" w:rsidRPr="007F5B19" w:rsidRDefault="00A634D0" w:rsidP="00C53503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E97FF3" w:rsidRPr="002647CB" w:rsidRDefault="002647CB" w:rsidP="002647C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647CB">
        <w:rPr>
          <w:rFonts w:ascii="Times New Roman" w:hAnsi="Times New Roman" w:cs="Times New Roman"/>
          <w:sz w:val="24"/>
          <w:szCs w:val="24"/>
        </w:rPr>
        <w:t>1.</w:t>
      </w:r>
      <w:r w:rsidR="00E97FF3" w:rsidRPr="00264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3E6" w:rsidRPr="002647CB">
        <w:rPr>
          <w:rFonts w:ascii="Times New Roman" w:hAnsi="Times New Roman" w:cs="Times New Roman"/>
          <w:snapToGrid w:val="0"/>
          <w:sz w:val="24"/>
          <w:szCs w:val="24"/>
        </w:rPr>
        <w:t>Кенэ</w:t>
      </w:r>
      <w:proofErr w:type="spellEnd"/>
      <w:r w:rsidR="005E23E6" w:rsidRPr="002647CB">
        <w:rPr>
          <w:rFonts w:ascii="Times New Roman" w:hAnsi="Times New Roman" w:cs="Times New Roman"/>
          <w:snapToGrid w:val="0"/>
          <w:sz w:val="24"/>
          <w:szCs w:val="24"/>
        </w:rPr>
        <w:t xml:space="preserve"> Ф. </w:t>
      </w:r>
      <w:r w:rsidR="005E23E6" w:rsidRPr="002647CB">
        <w:rPr>
          <w:rFonts w:ascii="Times New Roman" w:hAnsi="Times New Roman" w:cs="Times New Roman"/>
          <w:i/>
          <w:snapToGrid w:val="0"/>
          <w:sz w:val="24"/>
          <w:szCs w:val="24"/>
        </w:rPr>
        <w:t>Избранные экономические произведения</w:t>
      </w:r>
      <w:r w:rsidR="005E23E6" w:rsidRPr="002647CB">
        <w:rPr>
          <w:rFonts w:ascii="Times New Roman" w:hAnsi="Times New Roman" w:cs="Times New Roman"/>
          <w:snapToGrid w:val="0"/>
          <w:sz w:val="24"/>
          <w:szCs w:val="24"/>
        </w:rPr>
        <w:t>. М., 1960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hyperlink r:id="rId11" w:history="1">
        <w:r w:rsidRPr="002647C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https://www.econ.msu.ru/departments/inh/learning/History_of_Economic_Thought/cd750/</w:t>
        </w:r>
      </w:hyperlink>
    </w:p>
    <w:p w:rsidR="00E97FF3" w:rsidRPr="002647CB" w:rsidRDefault="002647CB" w:rsidP="002647C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647CB">
        <w:rPr>
          <w:rFonts w:ascii="Times New Roman" w:hAnsi="Times New Roman" w:cs="Times New Roman"/>
          <w:sz w:val="24"/>
          <w:szCs w:val="24"/>
        </w:rPr>
        <w:t>2.</w:t>
      </w:r>
      <w:r w:rsidR="00E97FF3" w:rsidRPr="002647CB">
        <w:rPr>
          <w:rFonts w:ascii="Times New Roman" w:hAnsi="Times New Roman" w:cs="Times New Roman"/>
          <w:sz w:val="24"/>
          <w:szCs w:val="24"/>
        </w:rPr>
        <w:t xml:space="preserve"> </w:t>
      </w:r>
      <w:r w:rsidR="005E23E6" w:rsidRPr="002647CB">
        <w:rPr>
          <w:rFonts w:ascii="Times New Roman" w:hAnsi="Times New Roman" w:cs="Times New Roman"/>
          <w:snapToGrid w:val="0"/>
          <w:sz w:val="24"/>
          <w:szCs w:val="24"/>
        </w:rPr>
        <w:t xml:space="preserve">Тюрго А. </w:t>
      </w:r>
      <w:r w:rsidR="005E23E6" w:rsidRPr="002647CB">
        <w:rPr>
          <w:rFonts w:ascii="Times New Roman" w:hAnsi="Times New Roman" w:cs="Times New Roman"/>
          <w:i/>
          <w:snapToGrid w:val="0"/>
          <w:sz w:val="24"/>
          <w:szCs w:val="24"/>
        </w:rPr>
        <w:t>Избранные экономические произведения</w:t>
      </w:r>
      <w:r w:rsidR="005E23E6" w:rsidRPr="002647CB">
        <w:rPr>
          <w:rFonts w:ascii="Times New Roman" w:hAnsi="Times New Roman" w:cs="Times New Roman"/>
          <w:snapToGrid w:val="0"/>
          <w:sz w:val="24"/>
          <w:szCs w:val="24"/>
        </w:rPr>
        <w:t>, 1961 г.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hyperlink r:id="rId12" w:history="1">
        <w:r w:rsidRPr="002647C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https://www.econ.msu.ru/departments/inh/learning/History_of_Economic_Thought/cd750/</w:t>
        </w:r>
      </w:hyperlink>
    </w:p>
    <w:p w:rsidR="002647CB" w:rsidRPr="002647CB" w:rsidRDefault="002647CB" w:rsidP="002647C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647C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C53503" w:rsidRPr="00264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0B5" w:rsidRPr="002647CB">
        <w:rPr>
          <w:rFonts w:ascii="Times New Roman" w:hAnsi="Times New Roman" w:cs="Times New Roman"/>
          <w:sz w:val="24"/>
          <w:szCs w:val="24"/>
        </w:rPr>
        <w:t>П.Буагильбер</w:t>
      </w:r>
      <w:proofErr w:type="spellEnd"/>
      <w:r w:rsidR="002930B5" w:rsidRPr="002647CB">
        <w:rPr>
          <w:rFonts w:ascii="Times New Roman" w:hAnsi="Times New Roman" w:cs="Times New Roman"/>
          <w:sz w:val="24"/>
          <w:szCs w:val="24"/>
        </w:rPr>
        <w:t xml:space="preserve"> </w:t>
      </w:r>
      <w:r w:rsidR="002930B5" w:rsidRPr="002647CB">
        <w:rPr>
          <w:rFonts w:ascii="Times New Roman" w:hAnsi="Times New Roman" w:cs="Times New Roman"/>
          <w:bCs/>
          <w:i/>
          <w:sz w:val="24"/>
          <w:szCs w:val="24"/>
        </w:rPr>
        <w:t xml:space="preserve">Рассуждение о природе богатства, денег и налогов </w:t>
      </w:r>
      <w:hyperlink r:id="rId13" w:history="1"/>
      <w:r w:rsidR="002930B5" w:rsidRPr="002647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30B5" w:rsidRPr="002647CB">
        <w:rPr>
          <w:rFonts w:ascii="Times New Roman" w:hAnsi="Times New Roman" w:cs="Times New Roman"/>
          <w:bCs/>
          <w:i/>
          <w:sz w:val="24"/>
          <w:szCs w:val="24"/>
        </w:rPr>
        <w:t>Или об обнаружении ошибочности того суждения, которое господствует в мире относительно этих трех предметов</w:t>
      </w:r>
      <w:r w:rsidR="002930B5" w:rsidRPr="002647C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4" w:history="1">
        <w:r w:rsidRPr="002647C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https://www.econ.msu.ru/departments/inh/learning/History_of_Economic_Thought/cd750/</w:t>
        </w:r>
      </w:hyperlink>
    </w:p>
    <w:p w:rsidR="00C53503" w:rsidRPr="002647CB" w:rsidRDefault="002647CB" w:rsidP="002647C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647C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C53503" w:rsidRPr="002647CB">
        <w:rPr>
          <w:rFonts w:ascii="Times New Roman" w:hAnsi="Times New Roman" w:cs="Times New Roman"/>
          <w:sz w:val="24"/>
          <w:szCs w:val="24"/>
        </w:rPr>
        <w:t>Р.Кантильон</w:t>
      </w:r>
      <w:proofErr w:type="spellEnd"/>
      <w:r w:rsidR="00C53503" w:rsidRPr="002647CB">
        <w:rPr>
          <w:rFonts w:ascii="Times New Roman" w:hAnsi="Times New Roman" w:cs="Times New Roman"/>
          <w:sz w:val="24"/>
          <w:szCs w:val="24"/>
        </w:rPr>
        <w:t xml:space="preserve">, Эссе о природе торговли в общем плане // </w:t>
      </w:r>
      <w:r w:rsidR="00C53503" w:rsidRPr="002647CB">
        <w:rPr>
          <w:rFonts w:ascii="Times New Roman" w:hAnsi="Times New Roman" w:cs="Times New Roman"/>
          <w:i/>
          <w:sz w:val="24"/>
          <w:szCs w:val="24"/>
        </w:rPr>
        <w:t>Мировая экономическая мысль. Сквозь</w:t>
      </w:r>
      <w:r w:rsidR="00C53503" w:rsidRPr="002647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53503" w:rsidRPr="002647CB">
        <w:rPr>
          <w:rFonts w:ascii="Times New Roman" w:hAnsi="Times New Roman" w:cs="Times New Roman"/>
          <w:i/>
          <w:sz w:val="24"/>
          <w:szCs w:val="24"/>
        </w:rPr>
        <w:t>призму</w:t>
      </w:r>
      <w:r w:rsidR="00C53503" w:rsidRPr="002647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53503" w:rsidRPr="002647CB">
        <w:rPr>
          <w:rFonts w:ascii="Times New Roman" w:hAnsi="Times New Roman" w:cs="Times New Roman"/>
          <w:i/>
          <w:sz w:val="24"/>
          <w:szCs w:val="24"/>
        </w:rPr>
        <w:t>веков</w:t>
      </w:r>
      <w:r w:rsidR="00C53503" w:rsidRPr="002647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53503" w:rsidRPr="002647CB">
        <w:rPr>
          <w:rFonts w:ascii="Times New Roman" w:hAnsi="Times New Roman" w:cs="Times New Roman"/>
          <w:sz w:val="24"/>
          <w:szCs w:val="24"/>
        </w:rPr>
        <w:t>т</w:t>
      </w:r>
      <w:r w:rsidR="00C53503" w:rsidRPr="002647CB">
        <w:rPr>
          <w:rFonts w:ascii="Times New Roman" w:hAnsi="Times New Roman" w:cs="Times New Roman"/>
          <w:sz w:val="24"/>
          <w:szCs w:val="24"/>
          <w:lang w:val="en-US"/>
        </w:rPr>
        <w:t>. I</w:t>
      </w:r>
    </w:p>
    <w:p w:rsidR="00C53503" w:rsidRPr="002647CB" w:rsidRDefault="002647CB" w:rsidP="002647C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647CB">
        <w:rPr>
          <w:rFonts w:ascii="Times New Roman" w:hAnsi="Times New Roman" w:cs="Times New Roman"/>
          <w:sz w:val="24"/>
          <w:szCs w:val="24"/>
        </w:rPr>
        <w:t>5.</w:t>
      </w:r>
      <w:r w:rsidR="00C53503" w:rsidRPr="002647CB">
        <w:rPr>
          <w:rFonts w:ascii="Times New Roman" w:hAnsi="Times New Roman" w:cs="Times New Roman"/>
          <w:sz w:val="24"/>
          <w:szCs w:val="24"/>
        </w:rPr>
        <w:t xml:space="preserve"> Шумпетер Й., </w:t>
      </w:r>
      <w:r w:rsidRPr="002647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647CB">
        <w:rPr>
          <w:rFonts w:ascii="Times New Roman" w:hAnsi="Times New Roman" w:cs="Times New Roman"/>
          <w:sz w:val="24"/>
          <w:szCs w:val="24"/>
        </w:rPr>
        <w:t>Эконометристы</w:t>
      </w:r>
      <w:proofErr w:type="spellEnd"/>
      <w:r w:rsidRPr="002647CB">
        <w:rPr>
          <w:rFonts w:ascii="Times New Roman" w:hAnsi="Times New Roman" w:cs="Times New Roman"/>
          <w:sz w:val="24"/>
          <w:szCs w:val="24"/>
        </w:rPr>
        <w:t xml:space="preserve"> и Тюрго»</w:t>
      </w:r>
      <w:r>
        <w:rPr>
          <w:rFonts w:ascii="Times New Roman" w:hAnsi="Times New Roman" w:cs="Times New Roman"/>
          <w:sz w:val="24"/>
          <w:szCs w:val="24"/>
        </w:rPr>
        <w:t xml:space="preserve"> // Й. Шумпетер, </w:t>
      </w:r>
      <w:r w:rsidR="00C53503" w:rsidRPr="002647CB">
        <w:rPr>
          <w:rFonts w:ascii="Times New Roman" w:hAnsi="Times New Roman" w:cs="Times New Roman"/>
          <w:i/>
          <w:sz w:val="24"/>
          <w:szCs w:val="24"/>
        </w:rPr>
        <w:t>История экономического анализа</w:t>
      </w:r>
      <w:r w:rsidR="00C53503" w:rsidRPr="002647CB">
        <w:rPr>
          <w:rFonts w:ascii="Times New Roman" w:hAnsi="Times New Roman" w:cs="Times New Roman"/>
          <w:sz w:val="24"/>
          <w:szCs w:val="24"/>
        </w:rPr>
        <w:t xml:space="preserve">, </w:t>
      </w:r>
      <w:r w:rsidR="00F352B5" w:rsidRPr="002647CB">
        <w:rPr>
          <w:rFonts w:ascii="Times New Roman" w:hAnsi="Times New Roman" w:cs="Times New Roman"/>
          <w:sz w:val="24"/>
          <w:szCs w:val="24"/>
        </w:rPr>
        <w:t xml:space="preserve">СПб, 2001, Том 1, Часть 2, </w:t>
      </w:r>
      <w:r w:rsidR="00C53503" w:rsidRPr="002647CB">
        <w:rPr>
          <w:rFonts w:ascii="Times New Roman" w:hAnsi="Times New Roman" w:cs="Times New Roman"/>
          <w:sz w:val="24"/>
          <w:szCs w:val="24"/>
        </w:rPr>
        <w:t xml:space="preserve">гл. </w:t>
      </w:r>
      <w:r w:rsidR="00F352B5" w:rsidRPr="002647CB">
        <w:rPr>
          <w:rFonts w:ascii="Times New Roman" w:hAnsi="Times New Roman" w:cs="Times New Roman"/>
          <w:sz w:val="24"/>
          <w:szCs w:val="24"/>
        </w:rPr>
        <w:t xml:space="preserve">4, </w:t>
      </w:r>
      <w:proofErr w:type="spellStart"/>
      <w:r w:rsidR="00F352B5" w:rsidRPr="002647CB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="00F352B5" w:rsidRPr="002647CB">
        <w:rPr>
          <w:rFonts w:ascii="Times New Roman" w:hAnsi="Times New Roman" w:cs="Times New Roman"/>
          <w:sz w:val="24"/>
          <w:szCs w:val="24"/>
        </w:rPr>
        <w:t>. 268-324</w:t>
      </w:r>
    </w:p>
    <w:p w:rsidR="00C53503" w:rsidRPr="002647CB" w:rsidRDefault="002647CB" w:rsidP="002647CB">
      <w:pPr>
        <w:pStyle w:val="2"/>
        <w:spacing w:before="0" w:beforeAutospacing="0" w:after="120" w:afterAutospacing="0"/>
        <w:rPr>
          <w:b w:val="0"/>
          <w:sz w:val="24"/>
          <w:szCs w:val="24"/>
          <w:lang w:val="en-US"/>
        </w:rPr>
      </w:pPr>
      <w:r w:rsidRPr="002647CB">
        <w:rPr>
          <w:b w:val="0"/>
          <w:sz w:val="24"/>
          <w:szCs w:val="24"/>
          <w:lang w:val="en-US"/>
        </w:rPr>
        <w:t>6.</w:t>
      </w:r>
      <w:r w:rsidR="00C53503" w:rsidRPr="002647CB">
        <w:rPr>
          <w:b w:val="0"/>
          <w:sz w:val="24"/>
          <w:szCs w:val="24"/>
          <w:lang w:val="en-US"/>
        </w:rPr>
        <w:t xml:space="preserve"> Jevons, W.S. </w:t>
      </w:r>
      <w:r w:rsidR="00C53503" w:rsidRPr="002647CB">
        <w:rPr>
          <w:rStyle w:val="citation"/>
          <w:b w:val="0"/>
          <w:sz w:val="24"/>
          <w:szCs w:val="24"/>
          <w:lang w:val="en-US"/>
        </w:rPr>
        <w:t xml:space="preserve">(1881), Richard </w:t>
      </w:r>
      <w:proofErr w:type="spellStart"/>
      <w:r w:rsidR="00C53503" w:rsidRPr="002647CB">
        <w:rPr>
          <w:rStyle w:val="citation"/>
          <w:b w:val="0"/>
          <w:sz w:val="24"/>
          <w:szCs w:val="24"/>
          <w:lang w:val="en-US"/>
        </w:rPr>
        <w:t>Cantillon</w:t>
      </w:r>
      <w:proofErr w:type="spellEnd"/>
      <w:r w:rsidR="00C53503" w:rsidRPr="002647CB">
        <w:rPr>
          <w:rStyle w:val="citation"/>
          <w:b w:val="0"/>
          <w:sz w:val="24"/>
          <w:szCs w:val="24"/>
          <w:lang w:val="en-US"/>
        </w:rPr>
        <w:t xml:space="preserve"> and the Nationality of Political Economy // </w:t>
      </w:r>
      <w:r w:rsidR="00C53503" w:rsidRPr="002647CB">
        <w:rPr>
          <w:rStyle w:val="citation"/>
          <w:b w:val="0"/>
          <w:i/>
          <w:iCs/>
          <w:sz w:val="24"/>
          <w:szCs w:val="24"/>
          <w:lang w:val="en-US"/>
        </w:rPr>
        <w:t>Contemporary Review</w:t>
      </w:r>
      <w:r w:rsidR="00C53503" w:rsidRPr="002647CB">
        <w:rPr>
          <w:rStyle w:val="citation"/>
          <w:b w:val="0"/>
          <w:sz w:val="24"/>
          <w:szCs w:val="24"/>
          <w:lang w:val="en-US"/>
        </w:rPr>
        <w:t xml:space="preserve"> (Oxford, United Kingdom: The Contemporary Review Company Limited): 333–360</w:t>
      </w:r>
    </w:p>
    <w:p w:rsidR="00C53503" w:rsidRPr="002647CB" w:rsidRDefault="002647CB" w:rsidP="002647CB">
      <w:pPr>
        <w:pStyle w:val="2"/>
        <w:spacing w:before="0" w:beforeAutospacing="0" w:after="120" w:afterAutospacing="0"/>
        <w:rPr>
          <w:b w:val="0"/>
          <w:sz w:val="24"/>
          <w:szCs w:val="24"/>
          <w:lang w:val="en-US"/>
        </w:rPr>
      </w:pPr>
      <w:r w:rsidRPr="002647CB">
        <w:rPr>
          <w:b w:val="0"/>
          <w:sz w:val="24"/>
          <w:szCs w:val="24"/>
          <w:lang w:val="en-US"/>
        </w:rPr>
        <w:t>7.</w:t>
      </w:r>
      <w:r w:rsidR="00C53503" w:rsidRPr="002647CB">
        <w:rPr>
          <w:b w:val="0"/>
          <w:sz w:val="24"/>
          <w:szCs w:val="24"/>
          <w:lang w:val="en-US"/>
        </w:rPr>
        <w:t xml:space="preserve"> </w:t>
      </w:r>
      <w:proofErr w:type="spellStart"/>
      <w:r w:rsidR="00C53503" w:rsidRPr="002647CB">
        <w:rPr>
          <w:b w:val="0"/>
          <w:sz w:val="24"/>
          <w:szCs w:val="24"/>
          <w:lang w:val="en-US"/>
        </w:rPr>
        <w:t>O.Ananyin</w:t>
      </w:r>
      <w:proofErr w:type="spellEnd"/>
      <w:r w:rsidR="00C53503" w:rsidRPr="002647CB">
        <w:rPr>
          <w:b w:val="0"/>
          <w:sz w:val="24"/>
          <w:szCs w:val="24"/>
          <w:lang w:val="en-US"/>
        </w:rPr>
        <w:t xml:space="preserve">, “Quorum pars magna </w:t>
      </w:r>
      <w:proofErr w:type="spellStart"/>
      <w:r w:rsidR="00C53503" w:rsidRPr="002647CB">
        <w:rPr>
          <w:b w:val="0"/>
          <w:sz w:val="24"/>
          <w:szCs w:val="24"/>
          <w:lang w:val="en-US"/>
        </w:rPr>
        <w:t>fui</w:t>
      </w:r>
      <w:proofErr w:type="spellEnd"/>
      <w:r w:rsidR="00C53503" w:rsidRPr="002647CB">
        <w:rPr>
          <w:b w:val="0"/>
          <w:sz w:val="24"/>
          <w:szCs w:val="24"/>
          <w:lang w:val="en-US"/>
        </w:rPr>
        <w:t xml:space="preserve">”: On the </w:t>
      </w:r>
      <w:proofErr w:type="spellStart"/>
      <w:r w:rsidR="00C53503" w:rsidRPr="002647CB">
        <w:rPr>
          <w:b w:val="0"/>
          <w:sz w:val="24"/>
          <w:szCs w:val="24"/>
          <w:lang w:val="en-US"/>
        </w:rPr>
        <w:t>Cantillon</w:t>
      </w:r>
      <w:proofErr w:type="spellEnd"/>
      <w:r w:rsidR="00C53503" w:rsidRPr="002647CB">
        <w:rPr>
          <w:b w:val="0"/>
          <w:sz w:val="24"/>
          <w:szCs w:val="24"/>
          <w:lang w:val="en-US"/>
        </w:rPr>
        <w:t xml:space="preserve">–Marx connection// </w:t>
      </w:r>
      <w:r w:rsidR="00C53503" w:rsidRPr="002647CB">
        <w:rPr>
          <w:b w:val="0"/>
          <w:i/>
          <w:sz w:val="24"/>
          <w:szCs w:val="24"/>
          <w:lang w:val="en-US"/>
        </w:rPr>
        <w:t>The European Journal of the History of Economic Thought</w:t>
      </w:r>
      <w:r w:rsidRPr="002647CB">
        <w:rPr>
          <w:b w:val="0"/>
          <w:i/>
          <w:sz w:val="24"/>
          <w:szCs w:val="24"/>
          <w:lang w:val="en-US"/>
        </w:rPr>
        <w:t xml:space="preserve"> </w:t>
      </w:r>
      <w:hyperlink r:id="rId15" w:history="1">
        <w:r w:rsidRPr="002647CB">
          <w:rPr>
            <w:rStyle w:val="a9"/>
            <w:b w:val="0"/>
            <w:color w:val="auto"/>
            <w:sz w:val="24"/>
            <w:szCs w:val="24"/>
            <w:lang w:val="en-US"/>
          </w:rPr>
          <w:t>https://www.econ.msu.ru/departments/inh/learning/History_of_Economic_Thought/cd750/</w:t>
        </w:r>
      </w:hyperlink>
    </w:p>
    <w:p w:rsidR="002647CB" w:rsidRPr="002647CB" w:rsidRDefault="002647CB" w:rsidP="002647CB">
      <w:pPr>
        <w:pStyle w:val="2"/>
        <w:spacing w:before="0" w:beforeAutospacing="0" w:after="120" w:afterAutospacing="0"/>
        <w:rPr>
          <w:b w:val="0"/>
          <w:sz w:val="24"/>
          <w:szCs w:val="24"/>
        </w:rPr>
      </w:pPr>
      <w:r w:rsidRPr="002647CB">
        <w:rPr>
          <w:b w:val="0"/>
          <w:sz w:val="24"/>
          <w:szCs w:val="24"/>
        </w:rPr>
        <w:t>8.</w:t>
      </w:r>
      <w:r w:rsidR="0048674A" w:rsidRPr="002647CB">
        <w:rPr>
          <w:b w:val="0"/>
          <w:sz w:val="24"/>
          <w:szCs w:val="24"/>
        </w:rPr>
        <w:t xml:space="preserve"> Дроздов В.В., </w:t>
      </w:r>
      <w:r w:rsidR="0048674A" w:rsidRPr="002647CB">
        <w:rPr>
          <w:b w:val="0"/>
          <w:i/>
          <w:sz w:val="24"/>
          <w:szCs w:val="24"/>
        </w:rPr>
        <w:t>Физиократы</w:t>
      </w:r>
      <w:r w:rsidR="0048674A" w:rsidRPr="002647CB">
        <w:rPr>
          <w:b w:val="0"/>
          <w:sz w:val="24"/>
          <w:szCs w:val="24"/>
        </w:rPr>
        <w:t xml:space="preserve">, </w:t>
      </w:r>
      <w:hyperlink r:id="rId16" w:history="1">
        <w:r w:rsidRPr="002647CB">
          <w:rPr>
            <w:rStyle w:val="a9"/>
            <w:b w:val="0"/>
            <w:color w:val="auto"/>
            <w:sz w:val="24"/>
            <w:szCs w:val="24"/>
            <w:lang w:val="en-US"/>
          </w:rPr>
          <w:t>https</w:t>
        </w:r>
        <w:r w:rsidRPr="002647CB">
          <w:rPr>
            <w:rStyle w:val="a9"/>
            <w:b w:val="0"/>
            <w:color w:val="auto"/>
            <w:sz w:val="24"/>
            <w:szCs w:val="24"/>
          </w:rPr>
          <w:t>://</w:t>
        </w:r>
        <w:r w:rsidRPr="002647CB">
          <w:rPr>
            <w:rStyle w:val="a9"/>
            <w:b w:val="0"/>
            <w:color w:val="auto"/>
            <w:sz w:val="24"/>
            <w:szCs w:val="24"/>
            <w:lang w:val="en-US"/>
          </w:rPr>
          <w:t>www</w:t>
        </w:r>
        <w:r w:rsidRPr="002647CB">
          <w:rPr>
            <w:rStyle w:val="a9"/>
            <w:b w:val="0"/>
            <w:color w:val="auto"/>
            <w:sz w:val="24"/>
            <w:szCs w:val="24"/>
          </w:rPr>
          <w:t>.</w:t>
        </w:r>
        <w:r w:rsidRPr="002647CB">
          <w:rPr>
            <w:rStyle w:val="a9"/>
            <w:b w:val="0"/>
            <w:color w:val="auto"/>
            <w:sz w:val="24"/>
            <w:szCs w:val="24"/>
            <w:lang w:val="en-US"/>
          </w:rPr>
          <w:t>econ</w:t>
        </w:r>
        <w:r w:rsidRPr="002647CB">
          <w:rPr>
            <w:rStyle w:val="a9"/>
            <w:b w:val="0"/>
            <w:color w:val="auto"/>
            <w:sz w:val="24"/>
            <w:szCs w:val="24"/>
          </w:rPr>
          <w:t>.</w:t>
        </w:r>
        <w:proofErr w:type="spellStart"/>
        <w:r w:rsidRPr="002647CB">
          <w:rPr>
            <w:rStyle w:val="a9"/>
            <w:b w:val="0"/>
            <w:color w:val="auto"/>
            <w:sz w:val="24"/>
            <w:szCs w:val="24"/>
            <w:lang w:val="en-US"/>
          </w:rPr>
          <w:t>msu</w:t>
        </w:r>
        <w:proofErr w:type="spellEnd"/>
        <w:r w:rsidRPr="002647CB">
          <w:rPr>
            <w:rStyle w:val="a9"/>
            <w:b w:val="0"/>
            <w:color w:val="auto"/>
            <w:sz w:val="24"/>
            <w:szCs w:val="24"/>
          </w:rPr>
          <w:t>.</w:t>
        </w:r>
        <w:proofErr w:type="spellStart"/>
        <w:r w:rsidRPr="002647CB">
          <w:rPr>
            <w:rStyle w:val="a9"/>
            <w:b w:val="0"/>
            <w:color w:val="auto"/>
            <w:sz w:val="24"/>
            <w:szCs w:val="24"/>
            <w:lang w:val="en-US"/>
          </w:rPr>
          <w:t>ru</w:t>
        </w:r>
        <w:proofErr w:type="spellEnd"/>
        <w:r w:rsidRPr="002647CB">
          <w:rPr>
            <w:rStyle w:val="a9"/>
            <w:b w:val="0"/>
            <w:color w:val="auto"/>
            <w:sz w:val="24"/>
            <w:szCs w:val="24"/>
          </w:rPr>
          <w:t>/</w:t>
        </w:r>
        <w:r w:rsidRPr="002647CB">
          <w:rPr>
            <w:rStyle w:val="a9"/>
            <w:b w:val="0"/>
            <w:color w:val="auto"/>
            <w:sz w:val="24"/>
            <w:szCs w:val="24"/>
            <w:lang w:val="en-US"/>
          </w:rPr>
          <w:t>departments</w:t>
        </w:r>
        <w:r w:rsidRPr="002647CB">
          <w:rPr>
            <w:rStyle w:val="a9"/>
            <w:b w:val="0"/>
            <w:color w:val="auto"/>
            <w:sz w:val="24"/>
            <w:szCs w:val="24"/>
          </w:rPr>
          <w:t>/</w:t>
        </w:r>
        <w:proofErr w:type="spellStart"/>
        <w:r w:rsidRPr="002647CB">
          <w:rPr>
            <w:rStyle w:val="a9"/>
            <w:b w:val="0"/>
            <w:color w:val="auto"/>
            <w:sz w:val="24"/>
            <w:szCs w:val="24"/>
            <w:lang w:val="en-US"/>
          </w:rPr>
          <w:t>inh</w:t>
        </w:r>
        <w:proofErr w:type="spellEnd"/>
        <w:r w:rsidRPr="002647CB">
          <w:rPr>
            <w:rStyle w:val="a9"/>
            <w:b w:val="0"/>
            <w:color w:val="auto"/>
            <w:sz w:val="24"/>
            <w:szCs w:val="24"/>
          </w:rPr>
          <w:t>/</w:t>
        </w:r>
        <w:r w:rsidRPr="002647CB">
          <w:rPr>
            <w:rStyle w:val="a9"/>
            <w:b w:val="0"/>
            <w:color w:val="auto"/>
            <w:sz w:val="24"/>
            <w:szCs w:val="24"/>
            <w:lang w:val="en-US"/>
          </w:rPr>
          <w:t>learning</w:t>
        </w:r>
        <w:r w:rsidRPr="002647CB">
          <w:rPr>
            <w:rStyle w:val="a9"/>
            <w:b w:val="0"/>
            <w:color w:val="auto"/>
            <w:sz w:val="24"/>
            <w:szCs w:val="24"/>
          </w:rPr>
          <w:t>/</w:t>
        </w:r>
        <w:r w:rsidRPr="002647CB">
          <w:rPr>
            <w:rStyle w:val="a9"/>
            <w:b w:val="0"/>
            <w:color w:val="auto"/>
            <w:sz w:val="24"/>
            <w:szCs w:val="24"/>
            <w:lang w:val="en-US"/>
          </w:rPr>
          <w:t>History</w:t>
        </w:r>
        <w:r w:rsidRPr="002647CB">
          <w:rPr>
            <w:rStyle w:val="a9"/>
            <w:b w:val="0"/>
            <w:color w:val="auto"/>
            <w:sz w:val="24"/>
            <w:szCs w:val="24"/>
          </w:rPr>
          <w:t>_</w:t>
        </w:r>
        <w:r w:rsidRPr="002647CB">
          <w:rPr>
            <w:rStyle w:val="a9"/>
            <w:b w:val="0"/>
            <w:color w:val="auto"/>
            <w:sz w:val="24"/>
            <w:szCs w:val="24"/>
            <w:lang w:val="en-US"/>
          </w:rPr>
          <w:t>of</w:t>
        </w:r>
        <w:r w:rsidRPr="002647CB">
          <w:rPr>
            <w:rStyle w:val="a9"/>
            <w:b w:val="0"/>
            <w:color w:val="auto"/>
            <w:sz w:val="24"/>
            <w:szCs w:val="24"/>
          </w:rPr>
          <w:t>_</w:t>
        </w:r>
        <w:r w:rsidRPr="002647CB">
          <w:rPr>
            <w:rStyle w:val="a9"/>
            <w:b w:val="0"/>
            <w:color w:val="auto"/>
            <w:sz w:val="24"/>
            <w:szCs w:val="24"/>
            <w:lang w:val="en-US"/>
          </w:rPr>
          <w:t>Economic</w:t>
        </w:r>
        <w:r w:rsidRPr="002647CB">
          <w:rPr>
            <w:rStyle w:val="a9"/>
            <w:b w:val="0"/>
            <w:color w:val="auto"/>
            <w:sz w:val="24"/>
            <w:szCs w:val="24"/>
          </w:rPr>
          <w:t>_</w:t>
        </w:r>
        <w:r w:rsidRPr="002647CB">
          <w:rPr>
            <w:rStyle w:val="a9"/>
            <w:b w:val="0"/>
            <w:color w:val="auto"/>
            <w:sz w:val="24"/>
            <w:szCs w:val="24"/>
            <w:lang w:val="en-US"/>
          </w:rPr>
          <w:t>Thought</w:t>
        </w:r>
        <w:r w:rsidRPr="002647CB">
          <w:rPr>
            <w:rStyle w:val="a9"/>
            <w:b w:val="0"/>
            <w:color w:val="auto"/>
            <w:sz w:val="24"/>
            <w:szCs w:val="24"/>
          </w:rPr>
          <w:t>/</w:t>
        </w:r>
        <w:r w:rsidRPr="002647CB">
          <w:rPr>
            <w:rStyle w:val="a9"/>
            <w:b w:val="0"/>
            <w:color w:val="auto"/>
            <w:sz w:val="24"/>
            <w:szCs w:val="24"/>
            <w:lang w:val="en-US"/>
          </w:rPr>
          <w:t>cd</w:t>
        </w:r>
        <w:r w:rsidRPr="002647CB">
          <w:rPr>
            <w:rStyle w:val="a9"/>
            <w:b w:val="0"/>
            <w:color w:val="auto"/>
            <w:sz w:val="24"/>
            <w:szCs w:val="24"/>
          </w:rPr>
          <w:t>750/</w:t>
        </w:r>
      </w:hyperlink>
    </w:p>
    <w:p w:rsidR="002930B5" w:rsidRPr="002647CB" w:rsidRDefault="002647CB" w:rsidP="002647CB">
      <w:pPr>
        <w:pStyle w:val="2"/>
        <w:spacing w:before="0" w:beforeAutospacing="0" w:after="120" w:afterAutospacing="0"/>
        <w:rPr>
          <w:b w:val="0"/>
          <w:sz w:val="24"/>
          <w:szCs w:val="24"/>
        </w:rPr>
      </w:pPr>
      <w:r w:rsidRPr="002647CB">
        <w:rPr>
          <w:b w:val="0"/>
          <w:sz w:val="24"/>
          <w:szCs w:val="24"/>
        </w:rPr>
        <w:t>9.</w:t>
      </w:r>
      <w:r w:rsidR="002930B5" w:rsidRPr="002647CB">
        <w:rPr>
          <w:b w:val="0"/>
          <w:sz w:val="24"/>
          <w:szCs w:val="24"/>
        </w:rPr>
        <w:t xml:space="preserve"> Фор Э.  </w:t>
      </w:r>
      <w:r w:rsidR="002930B5" w:rsidRPr="002647CB">
        <w:rPr>
          <w:b w:val="0"/>
          <w:i/>
          <w:sz w:val="24"/>
          <w:szCs w:val="24"/>
        </w:rPr>
        <w:t>Опала Тюрго</w:t>
      </w:r>
      <w:r>
        <w:rPr>
          <w:b w:val="0"/>
          <w:sz w:val="24"/>
          <w:szCs w:val="24"/>
        </w:rPr>
        <w:t>,</w:t>
      </w:r>
      <w:r w:rsidR="002930B5" w:rsidRPr="002647CB">
        <w:rPr>
          <w:b w:val="0"/>
          <w:sz w:val="24"/>
          <w:szCs w:val="24"/>
        </w:rPr>
        <w:t xml:space="preserve"> М. Прогресс 1979. Часть 3. Провал http://istmat.info/files/uploads/34075/turgot_ed-faure.pdf</w:t>
      </w:r>
    </w:p>
    <w:p w:rsidR="00E97FF3" w:rsidRPr="002930B5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8. Экономическое учение Адама Смита.</w:t>
      </w:r>
    </w:p>
    <w:p w:rsidR="00E97FF3" w:rsidRDefault="00E97FF3">
      <w:pPr>
        <w:numPr>
          <w:ilvl w:val="0"/>
          <w:numId w:val="2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Концепции экономического человека Адама Смита и эгоизма как принципа экономической коммуникации.</w:t>
      </w:r>
    </w:p>
    <w:p w:rsidR="00E97FF3" w:rsidRDefault="00E97FF3">
      <w:pPr>
        <w:numPr>
          <w:ilvl w:val="0"/>
          <w:numId w:val="2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Разделение труда и развитие торговли как источники приращения богатства. </w:t>
      </w:r>
    </w:p>
    <w:p w:rsidR="00E97FF3" w:rsidRDefault="00E97FF3">
      <w:pPr>
        <w:numPr>
          <w:ilvl w:val="0"/>
          <w:numId w:val="2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стоимости. </w:t>
      </w:r>
    </w:p>
    <w:p w:rsidR="00E97FF3" w:rsidRDefault="00E97FF3">
      <w:pPr>
        <w:numPr>
          <w:ilvl w:val="0"/>
          <w:numId w:val="2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доходов. </w:t>
      </w:r>
    </w:p>
    <w:p w:rsidR="00E97FF3" w:rsidRDefault="00E97FF3">
      <w:pPr>
        <w:numPr>
          <w:ilvl w:val="0"/>
          <w:numId w:val="2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накопления. Идеал бережливости как основа капиталистического накопления. Понятие производительного и непроизводительного труда. Материалистический характер накопления. </w:t>
      </w:r>
    </w:p>
    <w:p w:rsidR="00E97FF3" w:rsidRDefault="00E97FF3">
      <w:pPr>
        <w:numPr>
          <w:ilvl w:val="0"/>
          <w:numId w:val="2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капитала. Деление на основной и оборотный капитал. Роль оборота в накоплении капитала. Догма Смита. </w:t>
      </w:r>
    </w:p>
    <w:p w:rsidR="00E97FF3" w:rsidRDefault="00E97FF3">
      <w:pPr>
        <w:numPr>
          <w:ilvl w:val="0"/>
          <w:numId w:val="2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«невидимой руки» и концепция либеральной экономической политики.</w:t>
      </w: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Темы для дискуссии: </w:t>
      </w:r>
    </w:p>
    <w:p w:rsidR="00A63EFD" w:rsidRDefault="00A63EFD">
      <w:pPr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Сколько теорий стоимости у Смита и как они соотносятся?</w:t>
      </w:r>
    </w:p>
    <w:p w:rsidR="00E97FF3" w:rsidRDefault="00E97FF3">
      <w:pPr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Обмен – природа и экономические эффекты. </w:t>
      </w:r>
    </w:p>
    <w:p w:rsidR="00E97FF3" w:rsidRPr="00FB398E" w:rsidRDefault="00E97FF3">
      <w:pPr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Потребление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versus</w:t>
      </w:r>
      <w:r>
        <w:rPr>
          <w:rFonts w:ascii="Times New Roman" w:hAnsi="Times New Roman" w:cs="Times New Roman"/>
          <w:i/>
          <w:sz w:val="24"/>
          <w:szCs w:val="24"/>
        </w:rPr>
        <w:t xml:space="preserve"> накопление и их роль в стимулировании экономического роста. </w:t>
      </w:r>
    </w:p>
    <w:p w:rsidR="00FB398E" w:rsidRPr="00FB398E" w:rsidRDefault="00FB398E">
      <w:pPr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Существует ли у Смита модель экономического человека?</w:t>
      </w:r>
    </w:p>
    <w:p w:rsidR="00FB398E" w:rsidRDefault="00FB398E" w:rsidP="00FB398E">
      <w:pPr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Проблема координации в расширенной системе хозяйствования (современные интерпретации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Ф.Хайека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П.Бьюкенена). </w:t>
      </w:r>
    </w:p>
    <w:p w:rsidR="00FB398E" w:rsidRDefault="00FB398E" w:rsidP="00FB398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Литература.</w:t>
      </w:r>
    </w:p>
    <w:p w:rsidR="002647CB" w:rsidRPr="002647CB" w:rsidRDefault="002647CB" w:rsidP="002647CB">
      <w:pPr>
        <w:pStyle w:val="2"/>
        <w:spacing w:before="0" w:beforeAutospacing="0" w:after="120" w:afterAutospacing="0"/>
        <w:rPr>
          <w:b w:val="0"/>
          <w:sz w:val="24"/>
          <w:szCs w:val="24"/>
        </w:rPr>
      </w:pPr>
      <w:r w:rsidRPr="009A1B92">
        <w:rPr>
          <w:b w:val="0"/>
          <w:sz w:val="24"/>
          <w:szCs w:val="24"/>
        </w:rPr>
        <w:t>1.</w:t>
      </w:r>
      <w:r w:rsidR="00E97FF3" w:rsidRPr="009A1B92">
        <w:rPr>
          <w:b w:val="0"/>
          <w:sz w:val="24"/>
          <w:szCs w:val="24"/>
        </w:rPr>
        <w:t xml:space="preserve"> </w:t>
      </w:r>
      <w:r w:rsidR="005E23E6" w:rsidRPr="009A1B92">
        <w:rPr>
          <w:b w:val="0"/>
          <w:snapToGrid w:val="0"/>
          <w:sz w:val="24"/>
          <w:szCs w:val="24"/>
        </w:rPr>
        <w:t xml:space="preserve">Смит А. </w:t>
      </w:r>
      <w:r w:rsidR="005E23E6" w:rsidRPr="009A1B92">
        <w:rPr>
          <w:b w:val="0"/>
          <w:i/>
          <w:snapToGrid w:val="0"/>
          <w:sz w:val="24"/>
          <w:szCs w:val="24"/>
        </w:rPr>
        <w:t>Исследование о природе и причинах богатства народов</w:t>
      </w:r>
      <w:r w:rsidR="005E23E6" w:rsidRPr="009A1B92">
        <w:rPr>
          <w:b w:val="0"/>
          <w:snapToGrid w:val="0"/>
          <w:sz w:val="24"/>
          <w:szCs w:val="24"/>
        </w:rPr>
        <w:t>. М., 1992.</w:t>
      </w:r>
      <w:r w:rsidRPr="009A1B92">
        <w:rPr>
          <w:b w:val="0"/>
          <w:snapToGrid w:val="0"/>
          <w:sz w:val="24"/>
          <w:szCs w:val="24"/>
        </w:rPr>
        <w:t xml:space="preserve"> </w:t>
      </w:r>
      <w:hyperlink r:id="rId17" w:history="1">
        <w:r w:rsidRPr="002647CB">
          <w:rPr>
            <w:rStyle w:val="a9"/>
            <w:b w:val="0"/>
            <w:color w:val="auto"/>
            <w:sz w:val="24"/>
            <w:szCs w:val="24"/>
            <w:lang w:val="en-US"/>
          </w:rPr>
          <w:t>https</w:t>
        </w:r>
        <w:r w:rsidRPr="002647CB">
          <w:rPr>
            <w:rStyle w:val="a9"/>
            <w:b w:val="0"/>
            <w:color w:val="auto"/>
            <w:sz w:val="24"/>
            <w:szCs w:val="24"/>
          </w:rPr>
          <w:t>://</w:t>
        </w:r>
        <w:r w:rsidRPr="002647CB">
          <w:rPr>
            <w:rStyle w:val="a9"/>
            <w:b w:val="0"/>
            <w:color w:val="auto"/>
            <w:sz w:val="24"/>
            <w:szCs w:val="24"/>
            <w:lang w:val="en-US"/>
          </w:rPr>
          <w:t>www</w:t>
        </w:r>
        <w:r w:rsidRPr="002647CB">
          <w:rPr>
            <w:rStyle w:val="a9"/>
            <w:b w:val="0"/>
            <w:color w:val="auto"/>
            <w:sz w:val="24"/>
            <w:szCs w:val="24"/>
          </w:rPr>
          <w:t>.</w:t>
        </w:r>
        <w:r w:rsidRPr="002647CB">
          <w:rPr>
            <w:rStyle w:val="a9"/>
            <w:b w:val="0"/>
            <w:color w:val="auto"/>
            <w:sz w:val="24"/>
            <w:szCs w:val="24"/>
            <w:lang w:val="en-US"/>
          </w:rPr>
          <w:t>econ</w:t>
        </w:r>
        <w:r w:rsidRPr="002647CB">
          <w:rPr>
            <w:rStyle w:val="a9"/>
            <w:b w:val="0"/>
            <w:color w:val="auto"/>
            <w:sz w:val="24"/>
            <w:szCs w:val="24"/>
          </w:rPr>
          <w:t>.</w:t>
        </w:r>
        <w:proofErr w:type="spellStart"/>
        <w:r w:rsidRPr="002647CB">
          <w:rPr>
            <w:rStyle w:val="a9"/>
            <w:b w:val="0"/>
            <w:color w:val="auto"/>
            <w:sz w:val="24"/>
            <w:szCs w:val="24"/>
            <w:lang w:val="en-US"/>
          </w:rPr>
          <w:t>msu</w:t>
        </w:r>
        <w:proofErr w:type="spellEnd"/>
        <w:r w:rsidRPr="002647CB">
          <w:rPr>
            <w:rStyle w:val="a9"/>
            <w:b w:val="0"/>
            <w:color w:val="auto"/>
            <w:sz w:val="24"/>
            <w:szCs w:val="24"/>
          </w:rPr>
          <w:t>.</w:t>
        </w:r>
        <w:proofErr w:type="spellStart"/>
        <w:r w:rsidRPr="002647CB">
          <w:rPr>
            <w:rStyle w:val="a9"/>
            <w:b w:val="0"/>
            <w:color w:val="auto"/>
            <w:sz w:val="24"/>
            <w:szCs w:val="24"/>
            <w:lang w:val="en-US"/>
          </w:rPr>
          <w:t>ru</w:t>
        </w:r>
        <w:proofErr w:type="spellEnd"/>
        <w:r w:rsidRPr="002647CB">
          <w:rPr>
            <w:rStyle w:val="a9"/>
            <w:b w:val="0"/>
            <w:color w:val="auto"/>
            <w:sz w:val="24"/>
            <w:szCs w:val="24"/>
          </w:rPr>
          <w:t>/</w:t>
        </w:r>
        <w:r w:rsidRPr="002647CB">
          <w:rPr>
            <w:rStyle w:val="a9"/>
            <w:b w:val="0"/>
            <w:color w:val="auto"/>
            <w:sz w:val="24"/>
            <w:szCs w:val="24"/>
            <w:lang w:val="en-US"/>
          </w:rPr>
          <w:t>departments</w:t>
        </w:r>
        <w:r w:rsidRPr="002647CB">
          <w:rPr>
            <w:rStyle w:val="a9"/>
            <w:b w:val="0"/>
            <w:color w:val="auto"/>
            <w:sz w:val="24"/>
            <w:szCs w:val="24"/>
          </w:rPr>
          <w:t>/</w:t>
        </w:r>
        <w:proofErr w:type="spellStart"/>
        <w:r w:rsidRPr="002647CB">
          <w:rPr>
            <w:rStyle w:val="a9"/>
            <w:b w:val="0"/>
            <w:color w:val="auto"/>
            <w:sz w:val="24"/>
            <w:szCs w:val="24"/>
            <w:lang w:val="en-US"/>
          </w:rPr>
          <w:t>inh</w:t>
        </w:r>
        <w:proofErr w:type="spellEnd"/>
        <w:r w:rsidRPr="002647CB">
          <w:rPr>
            <w:rStyle w:val="a9"/>
            <w:b w:val="0"/>
            <w:color w:val="auto"/>
            <w:sz w:val="24"/>
            <w:szCs w:val="24"/>
          </w:rPr>
          <w:t>/</w:t>
        </w:r>
        <w:r w:rsidRPr="002647CB">
          <w:rPr>
            <w:rStyle w:val="a9"/>
            <w:b w:val="0"/>
            <w:color w:val="auto"/>
            <w:sz w:val="24"/>
            <w:szCs w:val="24"/>
            <w:lang w:val="en-US"/>
          </w:rPr>
          <w:t>learning</w:t>
        </w:r>
        <w:r w:rsidRPr="002647CB">
          <w:rPr>
            <w:rStyle w:val="a9"/>
            <w:b w:val="0"/>
            <w:color w:val="auto"/>
            <w:sz w:val="24"/>
            <w:szCs w:val="24"/>
          </w:rPr>
          <w:t>/</w:t>
        </w:r>
        <w:r w:rsidRPr="002647CB">
          <w:rPr>
            <w:rStyle w:val="a9"/>
            <w:b w:val="0"/>
            <w:color w:val="auto"/>
            <w:sz w:val="24"/>
            <w:szCs w:val="24"/>
            <w:lang w:val="en-US"/>
          </w:rPr>
          <w:t>History</w:t>
        </w:r>
        <w:r w:rsidRPr="002647CB">
          <w:rPr>
            <w:rStyle w:val="a9"/>
            <w:b w:val="0"/>
            <w:color w:val="auto"/>
            <w:sz w:val="24"/>
            <w:szCs w:val="24"/>
          </w:rPr>
          <w:t>_</w:t>
        </w:r>
        <w:r w:rsidRPr="002647CB">
          <w:rPr>
            <w:rStyle w:val="a9"/>
            <w:b w:val="0"/>
            <w:color w:val="auto"/>
            <w:sz w:val="24"/>
            <w:szCs w:val="24"/>
            <w:lang w:val="en-US"/>
          </w:rPr>
          <w:t>of</w:t>
        </w:r>
        <w:r w:rsidRPr="002647CB">
          <w:rPr>
            <w:rStyle w:val="a9"/>
            <w:b w:val="0"/>
            <w:color w:val="auto"/>
            <w:sz w:val="24"/>
            <w:szCs w:val="24"/>
          </w:rPr>
          <w:t>_</w:t>
        </w:r>
        <w:r w:rsidRPr="002647CB">
          <w:rPr>
            <w:rStyle w:val="a9"/>
            <w:b w:val="0"/>
            <w:color w:val="auto"/>
            <w:sz w:val="24"/>
            <w:szCs w:val="24"/>
            <w:lang w:val="en-US"/>
          </w:rPr>
          <w:t>Economic</w:t>
        </w:r>
        <w:r w:rsidRPr="002647CB">
          <w:rPr>
            <w:rStyle w:val="a9"/>
            <w:b w:val="0"/>
            <w:color w:val="auto"/>
            <w:sz w:val="24"/>
            <w:szCs w:val="24"/>
          </w:rPr>
          <w:t>_</w:t>
        </w:r>
        <w:r w:rsidRPr="002647CB">
          <w:rPr>
            <w:rStyle w:val="a9"/>
            <w:b w:val="0"/>
            <w:color w:val="auto"/>
            <w:sz w:val="24"/>
            <w:szCs w:val="24"/>
            <w:lang w:val="en-US"/>
          </w:rPr>
          <w:t>Thought</w:t>
        </w:r>
        <w:r w:rsidRPr="002647CB">
          <w:rPr>
            <w:rStyle w:val="a9"/>
            <w:b w:val="0"/>
            <w:color w:val="auto"/>
            <w:sz w:val="24"/>
            <w:szCs w:val="24"/>
          </w:rPr>
          <w:t>/</w:t>
        </w:r>
        <w:r w:rsidRPr="002647CB">
          <w:rPr>
            <w:rStyle w:val="a9"/>
            <w:b w:val="0"/>
            <w:color w:val="auto"/>
            <w:sz w:val="24"/>
            <w:szCs w:val="24"/>
            <w:lang w:val="en-US"/>
          </w:rPr>
          <w:t>cd</w:t>
        </w:r>
        <w:r w:rsidRPr="002647CB">
          <w:rPr>
            <w:rStyle w:val="a9"/>
            <w:b w:val="0"/>
            <w:color w:val="auto"/>
            <w:sz w:val="24"/>
            <w:szCs w:val="24"/>
          </w:rPr>
          <w:t>750/</w:t>
        </w:r>
      </w:hyperlink>
    </w:p>
    <w:p w:rsidR="00403E87" w:rsidRDefault="002647CB" w:rsidP="002647C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647CB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403E87" w:rsidRPr="002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3E87" w:rsidRPr="002647CB">
        <w:rPr>
          <w:rFonts w:ascii="Times New Roman" w:hAnsi="Times New Roman" w:cs="Times New Roman"/>
          <w:sz w:val="24"/>
          <w:szCs w:val="24"/>
        </w:rPr>
        <w:t>К</w:t>
      </w:r>
      <w:r w:rsidR="00403E87" w:rsidRPr="002647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03E87" w:rsidRPr="002647CB">
        <w:rPr>
          <w:rFonts w:ascii="Times New Roman" w:hAnsi="Times New Roman" w:cs="Times New Roman"/>
          <w:sz w:val="24"/>
          <w:szCs w:val="24"/>
        </w:rPr>
        <w:t>Эрроу</w:t>
      </w:r>
      <w:proofErr w:type="spellEnd"/>
      <w:r w:rsidR="00403E87" w:rsidRPr="002647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03E87" w:rsidRPr="002647CB">
        <w:rPr>
          <w:rFonts w:ascii="Times New Roman" w:hAnsi="Times New Roman" w:cs="Times New Roman"/>
          <w:sz w:val="24"/>
          <w:szCs w:val="24"/>
        </w:rPr>
        <w:t>Возможности</w:t>
      </w:r>
      <w:r w:rsidR="00403E87" w:rsidRPr="002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3E87" w:rsidRPr="002647CB">
        <w:rPr>
          <w:rFonts w:ascii="Times New Roman" w:hAnsi="Times New Roman" w:cs="Times New Roman"/>
          <w:sz w:val="24"/>
          <w:szCs w:val="24"/>
        </w:rPr>
        <w:t>и</w:t>
      </w:r>
      <w:r w:rsidR="00403E87" w:rsidRPr="002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3E87" w:rsidRPr="002647CB">
        <w:rPr>
          <w:rFonts w:ascii="Times New Roman" w:hAnsi="Times New Roman" w:cs="Times New Roman"/>
          <w:sz w:val="24"/>
          <w:szCs w:val="24"/>
        </w:rPr>
        <w:t>пределы</w:t>
      </w:r>
      <w:r w:rsidR="00403E87" w:rsidRPr="002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3E87" w:rsidRPr="002647CB">
        <w:rPr>
          <w:rFonts w:ascii="Times New Roman" w:hAnsi="Times New Roman" w:cs="Times New Roman"/>
          <w:sz w:val="24"/>
          <w:szCs w:val="24"/>
        </w:rPr>
        <w:t>рынка</w:t>
      </w:r>
      <w:r w:rsidR="00403E87" w:rsidRPr="002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3E87" w:rsidRPr="002647CB">
        <w:rPr>
          <w:rFonts w:ascii="Times New Roman" w:hAnsi="Times New Roman" w:cs="Times New Roman"/>
          <w:sz w:val="24"/>
          <w:szCs w:val="24"/>
        </w:rPr>
        <w:t>как</w:t>
      </w:r>
      <w:r w:rsidR="00403E87" w:rsidRPr="002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3E87" w:rsidRPr="002647CB">
        <w:rPr>
          <w:rFonts w:ascii="Times New Roman" w:hAnsi="Times New Roman" w:cs="Times New Roman"/>
          <w:sz w:val="24"/>
          <w:szCs w:val="24"/>
        </w:rPr>
        <w:t>механизма</w:t>
      </w:r>
      <w:r w:rsidR="00403E87" w:rsidRPr="002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3E87" w:rsidRPr="002647CB">
        <w:rPr>
          <w:rFonts w:ascii="Times New Roman" w:hAnsi="Times New Roman" w:cs="Times New Roman"/>
          <w:sz w:val="24"/>
          <w:szCs w:val="24"/>
        </w:rPr>
        <w:t>распределения</w:t>
      </w:r>
      <w:r w:rsidR="00403E87" w:rsidRPr="002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3E87" w:rsidRPr="002647CB">
        <w:rPr>
          <w:rFonts w:ascii="Times New Roman" w:hAnsi="Times New Roman" w:cs="Times New Roman"/>
          <w:sz w:val="24"/>
          <w:szCs w:val="24"/>
        </w:rPr>
        <w:t>ресурсов</w:t>
      </w:r>
      <w:r w:rsidR="00403E87" w:rsidRPr="002647CB">
        <w:rPr>
          <w:rFonts w:ascii="Times New Roman" w:hAnsi="Times New Roman" w:cs="Times New Roman"/>
          <w:sz w:val="24"/>
          <w:szCs w:val="24"/>
          <w:lang w:val="en-US"/>
        </w:rPr>
        <w:br/>
        <w:t xml:space="preserve">// </w:t>
      </w:r>
      <w:r w:rsidR="00403E87" w:rsidRPr="002647CB">
        <w:rPr>
          <w:rFonts w:ascii="Times New Roman" w:hAnsi="Times New Roman" w:cs="Times New Roman"/>
          <w:i/>
          <w:sz w:val="24"/>
          <w:szCs w:val="24"/>
          <w:lang w:val="en-US"/>
        </w:rPr>
        <w:t>THESIS</w:t>
      </w:r>
      <w:r w:rsidR="00403E87" w:rsidRPr="002647CB">
        <w:rPr>
          <w:rFonts w:ascii="Times New Roman" w:hAnsi="Times New Roman" w:cs="Times New Roman"/>
          <w:sz w:val="24"/>
          <w:szCs w:val="24"/>
          <w:lang w:val="en-US"/>
        </w:rPr>
        <w:t xml:space="preserve">, 1993, </w:t>
      </w:r>
      <w:proofErr w:type="spellStart"/>
      <w:r w:rsidR="00403E87" w:rsidRPr="002647C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403E87" w:rsidRPr="002647CB">
        <w:rPr>
          <w:rFonts w:ascii="Times New Roman" w:hAnsi="Times New Roman" w:cs="Times New Roman"/>
          <w:sz w:val="24"/>
          <w:szCs w:val="24"/>
          <w:lang w:val="en-US"/>
        </w:rPr>
        <w:t>.1</w:t>
      </w:r>
      <w:proofErr w:type="gramStart"/>
      <w:r w:rsidR="00403E87" w:rsidRPr="002647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647C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403E87" w:rsidRPr="002647CB">
        <w:rPr>
          <w:rFonts w:ascii="Times New Roman" w:hAnsi="Times New Roman" w:cs="Times New Roman"/>
          <w:sz w:val="24"/>
          <w:szCs w:val="24"/>
          <w:lang w:val="en-US"/>
        </w:rPr>
        <w:t>The Potential and Limits of the Market in Resource Allocation. In: Issues in</w:t>
      </w:r>
      <w:r w:rsidRPr="002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3E87" w:rsidRPr="002647CB">
        <w:rPr>
          <w:rFonts w:ascii="Times New Roman" w:hAnsi="Times New Roman" w:cs="Times New Roman"/>
          <w:sz w:val="24"/>
          <w:szCs w:val="24"/>
          <w:lang w:val="en-US"/>
        </w:rPr>
        <w:t>Contemporary Microeconomics and Welfare. L., 1985, p.107–124</w:t>
      </w:r>
      <w:r w:rsidRPr="002647C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4306A" w:rsidRPr="002647CB" w:rsidRDefault="002647CB" w:rsidP="002647C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7C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 </w:t>
      </w:r>
      <w:proofErr w:type="spellStart"/>
      <w:r w:rsidR="00D4306A" w:rsidRPr="002647CB">
        <w:rPr>
          <w:rFonts w:ascii="Times New Roman" w:hAnsi="Times New Roman" w:cs="Times New Roman"/>
          <w:sz w:val="24"/>
          <w:szCs w:val="24"/>
          <w:lang w:val="en-US"/>
        </w:rPr>
        <w:t>R.Heilbronner</w:t>
      </w:r>
      <w:proofErr w:type="spellEnd"/>
      <w:r w:rsidR="00D4306A" w:rsidRPr="002647CB">
        <w:rPr>
          <w:rFonts w:ascii="Times New Roman" w:hAnsi="Times New Roman" w:cs="Times New Roman"/>
          <w:sz w:val="24"/>
          <w:szCs w:val="24"/>
          <w:lang w:val="en-US"/>
        </w:rPr>
        <w:t xml:space="preserve">, The socialization of the Individual in Adam Smith // </w:t>
      </w:r>
      <w:r w:rsidR="00D4306A" w:rsidRPr="002647CB">
        <w:rPr>
          <w:rFonts w:ascii="Times New Roman" w:hAnsi="Times New Roman" w:cs="Times New Roman"/>
          <w:i/>
          <w:sz w:val="24"/>
          <w:szCs w:val="24"/>
          <w:lang w:val="en-US"/>
        </w:rPr>
        <w:t>History of Political Economy</w:t>
      </w:r>
      <w:r w:rsidR="00D4306A" w:rsidRPr="002647CB">
        <w:rPr>
          <w:rFonts w:ascii="Times New Roman" w:hAnsi="Times New Roman" w:cs="Times New Roman"/>
          <w:sz w:val="24"/>
          <w:szCs w:val="24"/>
          <w:lang w:val="en-US"/>
        </w:rPr>
        <w:t>, autumn, 1982</w:t>
      </w:r>
    </w:p>
    <w:p w:rsidR="00561EF5" w:rsidRPr="002647CB" w:rsidRDefault="002647CB" w:rsidP="002647C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647CB">
        <w:rPr>
          <w:rFonts w:ascii="Times New Roman" w:hAnsi="Times New Roman" w:cs="Times New Roman"/>
          <w:sz w:val="24"/>
          <w:szCs w:val="24"/>
        </w:rPr>
        <w:t>4.</w:t>
      </w:r>
      <w:r w:rsidR="00561EF5" w:rsidRPr="002647CB">
        <w:rPr>
          <w:rFonts w:ascii="Times New Roman" w:hAnsi="Times New Roman" w:cs="Times New Roman"/>
          <w:sz w:val="24"/>
          <w:szCs w:val="24"/>
        </w:rPr>
        <w:t xml:space="preserve"> Браун В., Переосмысливая «проблему Адама Смита» // </w:t>
      </w:r>
      <w:r w:rsidR="00561EF5" w:rsidRPr="002647CB">
        <w:rPr>
          <w:rFonts w:ascii="Times New Roman" w:hAnsi="Times New Roman" w:cs="Times New Roman"/>
          <w:i/>
          <w:sz w:val="24"/>
          <w:szCs w:val="24"/>
        </w:rPr>
        <w:t>Истоки</w:t>
      </w:r>
      <w:r w:rsidR="00561EF5" w:rsidRPr="002647CB">
        <w:rPr>
          <w:rFonts w:ascii="Times New Roman" w:hAnsi="Times New Roman" w:cs="Times New Roman"/>
          <w:sz w:val="24"/>
          <w:szCs w:val="24"/>
        </w:rPr>
        <w:t xml:space="preserve">, М.: Изд-во ВШЭ, 2011, </w:t>
      </w:r>
      <w:proofErr w:type="spellStart"/>
      <w:r w:rsidR="00561EF5" w:rsidRPr="002647CB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="00561EF5" w:rsidRPr="002647CB">
        <w:rPr>
          <w:rFonts w:ascii="Times New Roman" w:hAnsi="Times New Roman" w:cs="Times New Roman"/>
          <w:sz w:val="24"/>
          <w:szCs w:val="24"/>
        </w:rPr>
        <w:t xml:space="preserve">. 321-353 </w:t>
      </w:r>
    </w:p>
    <w:p w:rsidR="00147F2C" w:rsidRPr="002647CB" w:rsidRDefault="002647CB" w:rsidP="002647C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647CB">
        <w:rPr>
          <w:rFonts w:ascii="Times New Roman" w:hAnsi="Times New Roman" w:cs="Times New Roman"/>
          <w:sz w:val="24"/>
          <w:szCs w:val="24"/>
        </w:rPr>
        <w:t>5.</w:t>
      </w:r>
      <w:r w:rsidR="00147F2C" w:rsidRPr="002647CB">
        <w:rPr>
          <w:rFonts w:ascii="Times New Roman" w:hAnsi="Times New Roman" w:cs="Times New Roman"/>
          <w:sz w:val="24"/>
          <w:szCs w:val="24"/>
        </w:rPr>
        <w:t xml:space="preserve"> Чаплыгина И.Г., Экономический человек </w:t>
      </w:r>
      <w:proofErr w:type="gramStart"/>
      <w:r w:rsidR="00147F2C" w:rsidRPr="002647CB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="00147F2C" w:rsidRPr="002647CB">
        <w:rPr>
          <w:rFonts w:ascii="Times New Roman" w:hAnsi="Times New Roman" w:cs="Times New Roman"/>
          <w:sz w:val="24"/>
          <w:szCs w:val="24"/>
        </w:rPr>
        <w:t xml:space="preserve">.С.Милля и А.Смита; методологический аспект// </w:t>
      </w:r>
      <w:r w:rsidR="00147F2C" w:rsidRPr="00BD5364">
        <w:rPr>
          <w:rFonts w:ascii="Times New Roman" w:hAnsi="Times New Roman" w:cs="Times New Roman"/>
          <w:i/>
          <w:sz w:val="24"/>
          <w:szCs w:val="24"/>
        </w:rPr>
        <w:t>Философия и методология экономики: предметные рамки и направления развития, материалы конференции</w:t>
      </w:r>
      <w:r w:rsidR="00147F2C" w:rsidRPr="002647CB">
        <w:rPr>
          <w:rFonts w:ascii="Times New Roman" w:hAnsi="Times New Roman" w:cs="Times New Roman"/>
          <w:sz w:val="24"/>
          <w:szCs w:val="24"/>
        </w:rPr>
        <w:t>, М., 2015</w:t>
      </w:r>
      <w:r w:rsidR="009A1B92">
        <w:rPr>
          <w:rFonts w:ascii="Times New Roman" w:hAnsi="Times New Roman" w:cs="Times New Roman"/>
          <w:sz w:val="24"/>
          <w:szCs w:val="24"/>
        </w:rPr>
        <w:t xml:space="preserve"> </w:t>
      </w:r>
      <w:r w:rsidR="009A1B92" w:rsidRPr="00BB11D0">
        <w:rPr>
          <w:rFonts w:ascii="Times New Roman" w:hAnsi="Times New Roman" w:cs="Times New Roman"/>
          <w:sz w:val="24"/>
          <w:szCs w:val="24"/>
        </w:rPr>
        <w:t>https://www.econ.msu.ru/departments/inh/learning/History_of_Economic_Thought/cd750/</w:t>
      </w:r>
    </w:p>
    <w:p w:rsidR="002930B5" w:rsidRPr="002647CB" w:rsidRDefault="002647CB" w:rsidP="002647C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647CB">
        <w:rPr>
          <w:rFonts w:ascii="Times New Roman" w:hAnsi="Times New Roman" w:cs="Times New Roman"/>
          <w:sz w:val="24"/>
          <w:szCs w:val="24"/>
        </w:rPr>
        <w:t>6.</w:t>
      </w:r>
      <w:r w:rsidR="002930B5" w:rsidRPr="002647CB">
        <w:rPr>
          <w:rFonts w:ascii="Times New Roman" w:hAnsi="Times New Roman" w:cs="Times New Roman"/>
          <w:sz w:val="24"/>
          <w:szCs w:val="24"/>
        </w:rPr>
        <w:t xml:space="preserve"> Хайек</w:t>
      </w:r>
      <w:r w:rsidR="00BD5364">
        <w:rPr>
          <w:rFonts w:ascii="Times New Roman" w:hAnsi="Times New Roman" w:cs="Times New Roman"/>
          <w:sz w:val="24"/>
          <w:szCs w:val="24"/>
        </w:rPr>
        <w:t xml:space="preserve"> Ф.,</w:t>
      </w:r>
      <w:r w:rsidR="002930B5" w:rsidRPr="002647CB">
        <w:rPr>
          <w:rFonts w:ascii="Times New Roman" w:hAnsi="Times New Roman" w:cs="Times New Roman"/>
          <w:sz w:val="24"/>
          <w:szCs w:val="24"/>
        </w:rPr>
        <w:t xml:space="preserve"> Эффект Рикардо/ </w:t>
      </w:r>
      <w:r w:rsidR="002930B5" w:rsidRPr="00BD5364">
        <w:rPr>
          <w:rFonts w:ascii="Times New Roman" w:hAnsi="Times New Roman" w:cs="Times New Roman"/>
          <w:i/>
          <w:sz w:val="24"/>
          <w:szCs w:val="24"/>
        </w:rPr>
        <w:t xml:space="preserve">Индивидуализм и </w:t>
      </w:r>
      <w:r w:rsidR="00BD5364">
        <w:rPr>
          <w:rFonts w:ascii="Times New Roman" w:hAnsi="Times New Roman" w:cs="Times New Roman"/>
          <w:i/>
          <w:sz w:val="24"/>
          <w:szCs w:val="24"/>
        </w:rPr>
        <w:t xml:space="preserve">экономический </w:t>
      </w:r>
      <w:r w:rsidR="002930B5" w:rsidRPr="00BD5364">
        <w:rPr>
          <w:rFonts w:ascii="Times New Roman" w:hAnsi="Times New Roman" w:cs="Times New Roman"/>
          <w:i/>
          <w:sz w:val="24"/>
          <w:szCs w:val="24"/>
        </w:rPr>
        <w:t>порядок</w:t>
      </w:r>
      <w:r w:rsidR="00BD5364">
        <w:rPr>
          <w:rFonts w:ascii="Times New Roman" w:hAnsi="Times New Roman" w:cs="Times New Roman"/>
          <w:sz w:val="24"/>
          <w:szCs w:val="24"/>
        </w:rPr>
        <w:t>,</w:t>
      </w:r>
      <w:r w:rsidR="002930B5" w:rsidRPr="002647CB">
        <w:rPr>
          <w:rFonts w:ascii="Times New Roman" w:hAnsi="Times New Roman" w:cs="Times New Roman"/>
          <w:sz w:val="24"/>
          <w:szCs w:val="24"/>
        </w:rPr>
        <w:t xml:space="preserve"> М. Социум 2016</w:t>
      </w:r>
      <w:r w:rsidR="009A1B92">
        <w:rPr>
          <w:rFonts w:ascii="Times New Roman" w:hAnsi="Times New Roman" w:cs="Times New Roman"/>
          <w:sz w:val="24"/>
          <w:szCs w:val="24"/>
        </w:rPr>
        <w:t xml:space="preserve"> </w:t>
      </w:r>
      <w:r w:rsidR="009A1B92" w:rsidRPr="00BB11D0">
        <w:rPr>
          <w:rFonts w:ascii="Times New Roman" w:hAnsi="Times New Roman" w:cs="Times New Roman"/>
          <w:sz w:val="24"/>
          <w:szCs w:val="24"/>
        </w:rPr>
        <w:t>https://www.econ.msu.ru/departments/inh/learning/History_of_Economic_Thought/cd750/</w:t>
      </w:r>
    </w:p>
    <w:p w:rsidR="00561EF5" w:rsidRPr="002647CB" w:rsidRDefault="002647CB" w:rsidP="002647C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647CB">
        <w:rPr>
          <w:rFonts w:ascii="Times New Roman" w:hAnsi="Times New Roman" w:cs="Times New Roman"/>
          <w:sz w:val="24"/>
          <w:szCs w:val="24"/>
        </w:rPr>
        <w:t>7.</w:t>
      </w:r>
      <w:r w:rsidR="00FB398E" w:rsidRPr="002647CB">
        <w:rPr>
          <w:rFonts w:ascii="Times New Roman" w:hAnsi="Times New Roman" w:cs="Times New Roman"/>
          <w:sz w:val="24"/>
          <w:szCs w:val="24"/>
        </w:rPr>
        <w:t xml:space="preserve"> </w:t>
      </w:r>
      <w:r w:rsidR="00561EF5" w:rsidRPr="002647CB">
        <w:rPr>
          <w:rFonts w:ascii="Times New Roman" w:hAnsi="Times New Roman" w:cs="Times New Roman"/>
          <w:sz w:val="24"/>
          <w:szCs w:val="24"/>
        </w:rPr>
        <w:t xml:space="preserve">Дж.М. Бьюкенен, Этические правила, ожидаемые </w:t>
      </w:r>
      <w:proofErr w:type="spellStart"/>
      <w:r w:rsidR="00561EF5" w:rsidRPr="002647CB">
        <w:rPr>
          <w:rFonts w:ascii="Times New Roman" w:hAnsi="Times New Roman" w:cs="Times New Roman"/>
          <w:sz w:val="24"/>
          <w:szCs w:val="24"/>
        </w:rPr>
        <w:t>оенки</w:t>
      </w:r>
      <w:proofErr w:type="spellEnd"/>
      <w:r w:rsidR="00561EF5" w:rsidRPr="002647CB">
        <w:rPr>
          <w:rFonts w:ascii="Times New Roman" w:hAnsi="Times New Roman" w:cs="Times New Roman"/>
          <w:sz w:val="24"/>
          <w:szCs w:val="24"/>
        </w:rPr>
        <w:t xml:space="preserve"> и большие группы // </w:t>
      </w:r>
      <w:r w:rsidR="00561EF5" w:rsidRPr="00BD5364">
        <w:rPr>
          <w:rFonts w:ascii="Times New Roman" w:hAnsi="Times New Roman" w:cs="Times New Roman"/>
          <w:i/>
          <w:sz w:val="24"/>
          <w:szCs w:val="24"/>
        </w:rPr>
        <w:t>Истоки</w:t>
      </w:r>
      <w:r w:rsidR="00561EF5" w:rsidRPr="002647CB">
        <w:rPr>
          <w:rFonts w:ascii="Times New Roman" w:hAnsi="Times New Roman" w:cs="Times New Roman"/>
          <w:sz w:val="24"/>
          <w:szCs w:val="24"/>
        </w:rPr>
        <w:t xml:space="preserve">, М.: Изд-во ВШЭ, 2011, </w:t>
      </w:r>
      <w:proofErr w:type="spellStart"/>
      <w:r w:rsidR="00561EF5" w:rsidRPr="002647CB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="00561EF5" w:rsidRPr="002647CB">
        <w:rPr>
          <w:rFonts w:ascii="Times New Roman" w:hAnsi="Times New Roman" w:cs="Times New Roman"/>
          <w:sz w:val="24"/>
          <w:szCs w:val="24"/>
        </w:rPr>
        <w:t>. 90-111</w:t>
      </w:r>
    </w:p>
    <w:p w:rsidR="00FB398E" w:rsidRDefault="00FB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9. Экономические взгляды Давида Рикардо.</w:t>
      </w:r>
    </w:p>
    <w:p w:rsidR="00E97FF3" w:rsidRDefault="00E97FF3">
      <w:pPr>
        <w:numPr>
          <w:ilvl w:val="0"/>
          <w:numId w:val="2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методологии Д. Рикардо: дедукция, метод абстракции, статический подход, принцип исходной категории. «Грех Рикардо». </w:t>
      </w:r>
    </w:p>
    <w:p w:rsidR="00E97FF3" w:rsidRDefault="00E97FF3">
      <w:pPr>
        <w:numPr>
          <w:ilvl w:val="0"/>
          <w:numId w:val="2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Трудовая теория стоимости Д. Рикардо: критика Смита, деление на воспроизводимые и невоспроизводимые блага, роль проблемы редкости благ. Разделение понятий труд и заработная плата. </w:t>
      </w:r>
    </w:p>
    <w:p w:rsidR="00E97FF3" w:rsidRDefault="00E97FF3">
      <w:pPr>
        <w:numPr>
          <w:ilvl w:val="0"/>
          <w:numId w:val="2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доходов, их природа и влияние на величину стоимости. «93%-я трудовая теория стоимости». </w:t>
      </w:r>
      <w:r w:rsidR="00A63EFD">
        <w:rPr>
          <w:rFonts w:ascii="Times New Roman" w:hAnsi="Times New Roman" w:cs="Times New Roman"/>
          <w:sz w:val="24"/>
          <w:szCs w:val="24"/>
        </w:rPr>
        <w:t>Концепция классовых противоречий.</w:t>
      </w:r>
    </w:p>
    <w:p w:rsidR="00E97FF3" w:rsidRDefault="00E97FF3">
      <w:pPr>
        <w:numPr>
          <w:ilvl w:val="0"/>
          <w:numId w:val="2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земельной ренты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Д.Рикардо</w:t>
      </w:r>
      <w:proofErr w:type="spellEnd"/>
      <w:r w:rsidR="001E6684">
        <w:rPr>
          <w:rFonts w:ascii="Times New Roman" w:hAnsi="Times New Roman" w:cs="Times New Roman"/>
          <w:sz w:val="24"/>
          <w:szCs w:val="24"/>
        </w:rPr>
        <w:t>: влияние теории Мальтуса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7FF3" w:rsidRDefault="00E97FF3">
      <w:pPr>
        <w:numPr>
          <w:ilvl w:val="0"/>
          <w:numId w:val="2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сравнительных издержек в международной торговле. </w:t>
      </w: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Темы для дискуссии: </w:t>
      </w:r>
    </w:p>
    <w:p w:rsidR="00E97FF3" w:rsidRDefault="00E97FF3">
      <w:pPr>
        <w:numPr>
          <w:ilvl w:val="0"/>
          <w:numId w:val="19"/>
        </w:numPr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логичность или реалистичность как критерии качества теорий; </w:t>
      </w:r>
    </w:p>
    <w:p w:rsidR="00E97FF3" w:rsidRPr="001E6684" w:rsidRDefault="00E97FF3">
      <w:pPr>
        <w:numPr>
          <w:ilvl w:val="0"/>
          <w:numId w:val="19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проблема распределения, классовые интересы и общее благосостояние; </w:t>
      </w:r>
    </w:p>
    <w:p w:rsidR="001E6684" w:rsidRPr="001E6684" w:rsidRDefault="001E6684">
      <w:pPr>
        <w:numPr>
          <w:ilvl w:val="0"/>
          <w:numId w:val="19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реалистичность мальтузианской проблемы</w:t>
      </w:r>
    </w:p>
    <w:p w:rsidR="001E6684" w:rsidRDefault="001E6684">
      <w:pPr>
        <w:numPr>
          <w:ilvl w:val="0"/>
          <w:numId w:val="19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проблема Эффекта Рикардо.</w:t>
      </w: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5E23E6" w:rsidRPr="00BD5364" w:rsidRDefault="00BD5364" w:rsidP="00BD5364">
      <w:pPr>
        <w:suppressAutoHyphens w:val="0"/>
        <w:spacing w:after="120" w:line="240" w:lineRule="auto"/>
        <w:rPr>
          <w:rFonts w:ascii="Times New Roman" w:hAnsi="Times New Roman"/>
          <w:snapToGrid w:val="0"/>
          <w:sz w:val="24"/>
          <w:szCs w:val="24"/>
        </w:rPr>
      </w:pPr>
      <w:r w:rsidRPr="00BD5364">
        <w:rPr>
          <w:rFonts w:ascii="Times New Roman" w:hAnsi="Times New Roman" w:cs="Times New Roman"/>
          <w:sz w:val="24"/>
          <w:szCs w:val="24"/>
        </w:rPr>
        <w:t xml:space="preserve">1. </w:t>
      </w:r>
      <w:r w:rsidR="005E23E6" w:rsidRPr="00BD5364">
        <w:rPr>
          <w:rFonts w:ascii="Times New Roman" w:hAnsi="Times New Roman"/>
          <w:sz w:val="24"/>
          <w:szCs w:val="24"/>
        </w:rPr>
        <w:t>Рикардо Д., Начала политической экономии и налогового обложения, М., 2007</w:t>
      </w:r>
      <w:r w:rsidR="009A1B92">
        <w:rPr>
          <w:rFonts w:ascii="Times New Roman" w:hAnsi="Times New Roman"/>
          <w:sz w:val="24"/>
          <w:szCs w:val="24"/>
        </w:rPr>
        <w:t xml:space="preserve"> </w:t>
      </w:r>
      <w:r w:rsidR="009A1B92" w:rsidRPr="00BB11D0">
        <w:rPr>
          <w:rFonts w:ascii="Times New Roman" w:hAnsi="Times New Roman" w:cs="Times New Roman"/>
          <w:sz w:val="24"/>
          <w:szCs w:val="24"/>
        </w:rPr>
        <w:t>https://www.econ.msu.ru/departments/inh/learning/History_of_Economic_Thought/cd750/</w:t>
      </w:r>
    </w:p>
    <w:p w:rsidR="00E97FF3" w:rsidRPr="00BD5364" w:rsidRDefault="00BD5364" w:rsidP="00BD53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D5364">
        <w:rPr>
          <w:rFonts w:ascii="Times New Roman" w:hAnsi="Times New Roman" w:cs="Times New Roman"/>
          <w:sz w:val="24"/>
          <w:szCs w:val="24"/>
        </w:rPr>
        <w:t>2.</w:t>
      </w:r>
      <w:r w:rsidR="001618DF" w:rsidRPr="00BD5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8DF" w:rsidRPr="00BD5364">
        <w:rPr>
          <w:rFonts w:ascii="Times New Roman" w:hAnsi="Times New Roman"/>
          <w:snapToGrid w:val="0"/>
          <w:sz w:val="24"/>
          <w:szCs w:val="24"/>
        </w:rPr>
        <w:t>Стиглер</w:t>
      </w:r>
      <w:proofErr w:type="spellEnd"/>
      <w:r w:rsidR="001618DF" w:rsidRPr="00BD5364">
        <w:rPr>
          <w:rFonts w:ascii="Times New Roman" w:hAnsi="Times New Roman"/>
          <w:snapToGrid w:val="0"/>
          <w:sz w:val="24"/>
          <w:szCs w:val="24"/>
        </w:rPr>
        <w:t xml:space="preserve"> Дж., Рикардо и 93%-ная трудовая теория ценности//</w:t>
      </w:r>
      <w:r w:rsidR="001618DF" w:rsidRPr="009A1B92">
        <w:rPr>
          <w:rFonts w:ascii="Times New Roman" w:hAnsi="Times New Roman"/>
          <w:i/>
          <w:snapToGrid w:val="0"/>
          <w:sz w:val="24"/>
          <w:szCs w:val="24"/>
        </w:rPr>
        <w:t>Вехи экономической мысли. Рынки факторов производства</w:t>
      </w:r>
      <w:proofErr w:type="gramStart"/>
      <w:r w:rsidR="001618DF" w:rsidRPr="00BD5364">
        <w:rPr>
          <w:rFonts w:ascii="Times New Roman" w:hAnsi="Times New Roman"/>
          <w:snapToGrid w:val="0"/>
          <w:sz w:val="24"/>
          <w:szCs w:val="24"/>
        </w:rPr>
        <w:t>.</w:t>
      </w:r>
      <w:proofErr w:type="gramEnd"/>
      <w:r w:rsidR="001618DF" w:rsidRPr="00BD5364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 w:rsidR="001618DF" w:rsidRPr="00BD5364">
        <w:rPr>
          <w:rFonts w:ascii="Times New Roman" w:hAnsi="Times New Roman"/>
          <w:snapToGrid w:val="0"/>
          <w:sz w:val="24"/>
          <w:szCs w:val="24"/>
        </w:rPr>
        <w:t>т</w:t>
      </w:r>
      <w:proofErr w:type="gramEnd"/>
      <w:r w:rsidR="001618DF" w:rsidRPr="00BD5364">
        <w:rPr>
          <w:rFonts w:ascii="Times New Roman" w:hAnsi="Times New Roman"/>
          <w:snapToGrid w:val="0"/>
          <w:sz w:val="24"/>
          <w:szCs w:val="24"/>
        </w:rPr>
        <w:t xml:space="preserve">.3, </w:t>
      </w:r>
      <w:proofErr w:type="spellStart"/>
      <w:r w:rsidR="001618DF" w:rsidRPr="00BD5364">
        <w:rPr>
          <w:rFonts w:ascii="Times New Roman" w:hAnsi="Times New Roman"/>
          <w:snapToGrid w:val="0"/>
          <w:sz w:val="24"/>
          <w:szCs w:val="24"/>
        </w:rPr>
        <w:t>Спб</w:t>
      </w:r>
      <w:proofErr w:type="spellEnd"/>
      <w:r w:rsidR="001618DF" w:rsidRPr="00BD5364">
        <w:rPr>
          <w:rFonts w:ascii="Times New Roman" w:hAnsi="Times New Roman"/>
          <w:snapToGrid w:val="0"/>
          <w:sz w:val="24"/>
          <w:szCs w:val="24"/>
        </w:rPr>
        <w:t>, 2000</w:t>
      </w:r>
      <w:r w:rsidR="009A1B9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A1B92" w:rsidRPr="00BB11D0">
        <w:rPr>
          <w:rFonts w:ascii="Times New Roman" w:hAnsi="Times New Roman" w:cs="Times New Roman"/>
          <w:sz w:val="24"/>
          <w:szCs w:val="24"/>
        </w:rPr>
        <w:t>https://www.econ.msu.ru/departments/inh/learning/History_of_Economic_Thought/cd750/</w:t>
      </w:r>
    </w:p>
    <w:p w:rsidR="00127EF5" w:rsidRPr="00BD5364" w:rsidRDefault="00BD5364" w:rsidP="00BD5364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53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7EF5" w:rsidRPr="00BD5364">
        <w:rPr>
          <w:rFonts w:ascii="Times New Roman" w:hAnsi="Times New Roman" w:cs="Times New Roman"/>
          <w:i/>
          <w:sz w:val="24"/>
          <w:szCs w:val="24"/>
        </w:rPr>
        <w:t xml:space="preserve">Критика </w:t>
      </w:r>
      <w:proofErr w:type="spellStart"/>
      <w:r w:rsidR="00127EF5" w:rsidRPr="00BD5364">
        <w:rPr>
          <w:rFonts w:ascii="Times New Roman" w:hAnsi="Times New Roman" w:cs="Times New Roman"/>
          <w:i/>
          <w:sz w:val="24"/>
          <w:szCs w:val="24"/>
        </w:rPr>
        <w:t>рикардианской</w:t>
      </w:r>
      <w:proofErr w:type="spellEnd"/>
      <w:r w:rsidR="00127EF5" w:rsidRPr="00BD5364">
        <w:rPr>
          <w:rFonts w:ascii="Times New Roman" w:hAnsi="Times New Roman" w:cs="Times New Roman"/>
          <w:i/>
          <w:sz w:val="24"/>
          <w:szCs w:val="24"/>
        </w:rPr>
        <w:t xml:space="preserve"> теории земельной ренты и мальтузианства:</w:t>
      </w:r>
    </w:p>
    <w:p w:rsidR="00E97FF3" w:rsidRPr="00BD5364" w:rsidRDefault="009A1B92" w:rsidP="00BD536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1B9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D5364" w:rsidRPr="00BD53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27EF5" w:rsidRPr="00BD5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7DC5" w:rsidRPr="00BD5364">
        <w:rPr>
          <w:rFonts w:ascii="Times New Roman" w:hAnsi="Times New Roman" w:cs="Times New Roman"/>
          <w:sz w:val="24"/>
          <w:szCs w:val="24"/>
          <w:lang w:val="en-US"/>
        </w:rPr>
        <w:t xml:space="preserve">Ron A., Henry Carey’s rural root’s, “scientific agriculture”, and economic development in the antebellum north // </w:t>
      </w:r>
      <w:r w:rsidR="00EB7DC5" w:rsidRPr="009A1B92">
        <w:rPr>
          <w:rFonts w:ascii="Times New Roman" w:hAnsi="Times New Roman" w:cs="Times New Roman"/>
          <w:i/>
          <w:sz w:val="24"/>
          <w:szCs w:val="24"/>
          <w:lang w:val="en-US"/>
        </w:rPr>
        <w:t>Journal of the History of Economic Thought</w:t>
      </w:r>
      <w:r w:rsidR="00EB7DC5" w:rsidRPr="00BD5364">
        <w:rPr>
          <w:rFonts w:ascii="Times New Roman" w:hAnsi="Times New Roman" w:cs="Times New Roman"/>
          <w:sz w:val="24"/>
          <w:szCs w:val="24"/>
          <w:lang w:val="en-US"/>
        </w:rPr>
        <w:t xml:space="preserve">, vol. 37, n.2, </w:t>
      </w:r>
      <w:proofErr w:type="spellStart"/>
      <w:proofErr w:type="gramStart"/>
      <w:r w:rsidR="00EB7DC5" w:rsidRPr="00BD5364">
        <w:rPr>
          <w:rFonts w:ascii="Times New Roman" w:hAnsi="Times New Roman" w:cs="Times New Roman"/>
          <w:sz w:val="24"/>
          <w:szCs w:val="24"/>
          <w:lang w:val="en-US"/>
        </w:rPr>
        <w:t>june</w:t>
      </w:r>
      <w:proofErr w:type="spellEnd"/>
      <w:proofErr w:type="gramEnd"/>
      <w:r w:rsidR="00EB7DC5" w:rsidRPr="00BD5364">
        <w:rPr>
          <w:rFonts w:ascii="Times New Roman" w:hAnsi="Times New Roman" w:cs="Times New Roman"/>
          <w:sz w:val="24"/>
          <w:szCs w:val="24"/>
          <w:lang w:val="en-US"/>
        </w:rPr>
        <w:t xml:space="preserve"> 2015 </w:t>
      </w:r>
    </w:p>
    <w:p w:rsidR="002930B5" w:rsidRPr="00BD5364" w:rsidRDefault="009A1B92" w:rsidP="00BD53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5364" w:rsidRPr="00BD5364">
        <w:rPr>
          <w:rFonts w:ascii="Times New Roman" w:hAnsi="Times New Roman" w:cs="Times New Roman"/>
          <w:sz w:val="24"/>
          <w:szCs w:val="24"/>
        </w:rPr>
        <w:t>.</w:t>
      </w:r>
      <w:r w:rsidR="002930B5" w:rsidRPr="00BD5364">
        <w:rPr>
          <w:rFonts w:ascii="Times New Roman" w:hAnsi="Times New Roman" w:cs="Times New Roman"/>
          <w:sz w:val="24"/>
          <w:szCs w:val="24"/>
        </w:rPr>
        <w:t xml:space="preserve"> </w:t>
      </w:r>
      <w:r w:rsidR="00BD5364" w:rsidRPr="00BD5364">
        <w:rPr>
          <w:rFonts w:ascii="Times New Roman" w:hAnsi="Times New Roman" w:cs="Times New Roman"/>
          <w:sz w:val="24"/>
          <w:szCs w:val="24"/>
        </w:rPr>
        <w:t xml:space="preserve">Ф. </w:t>
      </w:r>
      <w:r w:rsidR="002930B5" w:rsidRPr="00BD5364">
        <w:rPr>
          <w:rFonts w:ascii="Times New Roman" w:hAnsi="Times New Roman" w:cs="Times New Roman"/>
          <w:sz w:val="24"/>
          <w:szCs w:val="24"/>
        </w:rPr>
        <w:t>Хайек, «Эффект Рикардо»</w:t>
      </w:r>
      <w:r w:rsidR="00BD5364" w:rsidRPr="00BD5364">
        <w:rPr>
          <w:rFonts w:ascii="Times New Roman" w:hAnsi="Times New Roman" w:cs="Times New Roman"/>
          <w:sz w:val="24"/>
          <w:szCs w:val="24"/>
        </w:rPr>
        <w:t xml:space="preserve"> //</w:t>
      </w:r>
      <w:r w:rsidR="002930B5" w:rsidRPr="00BD5364">
        <w:rPr>
          <w:rFonts w:ascii="Times New Roman" w:hAnsi="Times New Roman" w:cs="Times New Roman"/>
          <w:sz w:val="24"/>
          <w:szCs w:val="24"/>
        </w:rPr>
        <w:t xml:space="preserve"> Индивидуализм и </w:t>
      </w:r>
      <w:r w:rsidR="00BD5364" w:rsidRPr="00BD5364">
        <w:rPr>
          <w:rFonts w:ascii="Times New Roman" w:hAnsi="Times New Roman" w:cs="Times New Roman"/>
          <w:sz w:val="24"/>
          <w:szCs w:val="24"/>
        </w:rPr>
        <w:t xml:space="preserve">экономический порядок, </w:t>
      </w:r>
      <w:r w:rsidR="002930B5" w:rsidRPr="00BD5364">
        <w:rPr>
          <w:rFonts w:ascii="Times New Roman" w:hAnsi="Times New Roman" w:cs="Times New Roman"/>
          <w:sz w:val="24"/>
          <w:szCs w:val="24"/>
        </w:rPr>
        <w:t>Челябинск</w:t>
      </w:r>
      <w:r w:rsidR="00BD5364" w:rsidRPr="00BD5364">
        <w:rPr>
          <w:rFonts w:ascii="Times New Roman" w:hAnsi="Times New Roman" w:cs="Times New Roman"/>
          <w:sz w:val="24"/>
          <w:szCs w:val="24"/>
        </w:rPr>
        <w:t>:</w:t>
      </w:r>
      <w:r w:rsidR="002930B5" w:rsidRPr="00BD5364">
        <w:rPr>
          <w:rFonts w:ascii="Times New Roman" w:hAnsi="Times New Roman" w:cs="Times New Roman"/>
          <w:sz w:val="24"/>
          <w:szCs w:val="24"/>
        </w:rPr>
        <w:t xml:space="preserve"> </w:t>
      </w:r>
      <w:r w:rsidR="00BD5364" w:rsidRPr="00BD5364">
        <w:rPr>
          <w:rFonts w:ascii="Times New Roman" w:hAnsi="Times New Roman" w:cs="Times New Roman"/>
          <w:sz w:val="24"/>
          <w:szCs w:val="24"/>
        </w:rPr>
        <w:t>«</w:t>
      </w:r>
      <w:r w:rsidR="002930B5" w:rsidRPr="00BD5364">
        <w:rPr>
          <w:rFonts w:ascii="Times New Roman" w:hAnsi="Times New Roman" w:cs="Times New Roman"/>
          <w:sz w:val="24"/>
          <w:szCs w:val="24"/>
        </w:rPr>
        <w:t>Социум</w:t>
      </w:r>
      <w:r w:rsidR="00BD5364" w:rsidRPr="00BD5364">
        <w:rPr>
          <w:rFonts w:ascii="Times New Roman" w:hAnsi="Times New Roman" w:cs="Times New Roman"/>
          <w:sz w:val="24"/>
          <w:szCs w:val="24"/>
        </w:rPr>
        <w:t>»,</w:t>
      </w:r>
      <w:r w:rsidR="002930B5" w:rsidRPr="00BD5364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1D0">
        <w:rPr>
          <w:rFonts w:ascii="Times New Roman" w:hAnsi="Times New Roman" w:cs="Times New Roman"/>
          <w:sz w:val="24"/>
          <w:szCs w:val="24"/>
        </w:rPr>
        <w:t>https://www.econ.msu.ru/departments/inh/learning/History_of_Economic_Thought/cd750/</w:t>
      </w:r>
    </w:p>
    <w:p w:rsidR="00BD5364" w:rsidRPr="00BD5364" w:rsidRDefault="009A1B92" w:rsidP="00BD53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5364" w:rsidRPr="00BD5364">
        <w:rPr>
          <w:rFonts w:ascii="Times New Roman" w:hAnsi="Times New Roman" w:cs="Times New Roman"/>
          <w:sz w:val="24"/>
          <w:szCs w:val="24"/>
        </w:rPr>
        <w:t>.</w:t>
      </w:r>
      <w:r w:rsidR="002930B5" w:rsidRPr="00BD5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0B5" w:rsidRPr="00BD5364">
        <w:rPr>
          <w:rFonts w:ascii="Times New Roman" w:hAnsi="Times New Roman" w:cs="Times New Roman"/>
          <w:sz w:val="24"/>
          <w:szCs w:val="24"/>
        </w:rPr>
        <w:t>Блауг</w:t>
      </w:r>
      <w:proofErr w:type="spellEnd"/>
      <w:r w:rsidR="002930B5" w:rsidRPr="00BD5364">
        <w:rPr>
          <w:rFonts w:ascii="Times New Roman" w:hAnsi="Times New Roman" w:cs="Times New Roman"/>
          <w:sz w:val="24"/>
          <w:szCs w:val="24"/>
        </w:rPr>
        <w:t xml:space="preserve"> М., </w:t>
      </w:r>
      <w:r w:rsidR="002930B5" w:rsidRPr="009A1B92">
        <w:rPr>
          <w:rFonts w:ascii="Times New Roman" w:hAnsi="Times New Roman" w:cs="Times New Roman"/>
          <w:i/>
          <w:sz w:val="24"/>
          <w:szCs w:val="24"/>
        </w:rPr>
        <w:t xml:space="preserve"> Экономическая теория </w:t>
      </w:r>
      <w:r w:rsidR="00BD5364" w:rsidRPr="009A1B92">
        <w:rPr>
          <w:rFonts w:ascii="Times New Roman" w:hAnsi="Times New Roman" w:cs="Times New Roman"/>
          <w:i/>
          <w:sz w:val="24"/>
          <w:szCs w:val="24"/>
        </w:rPr>
        <w:t>в ретроспективе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1BB0">
        <w:rPr>
          <w:rFonts w:ascii="Times New Roman" w:hAnsi="Times New Roman" w:cs="Times New Roman"/>
          <w:sz w:val="24"/>
          <w:szCs w:val="24"/>
        </w:rPr>
        <w:t xml:space="preserve"> М. Дело 2001, </w:t>
      </w:r>
      <w:proofErr w:type="spellStart"/>
      <w:r w:rsidR="000B1BB0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="000B1BB0">
        <w:rPr>
          <w:rFonts w:ascii="Times New Roman" w:hAnsi="Times New Roman" w:cs="Times New Roman"/>
          <w:sz w:val="24"/>
          <w:szCs w:val="24"/>
        </w:rPr>
        <w:t>. 82-92</w:t>
      </w:r>
    </w:p>
    <w:p w:rsidR="00BD5364" w:rsidRDefault="00BD5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10. Развитие экономической мысли в трудах Джона Стюарта Милля.</w:t>
      </w:r>
    </w:p>
    <w:p w:rsidR="00E97FF3" w:rsidRDefault="00E97FF3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Эволюция методологии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.С.Милля – от утилитаризма к позитивизму и кантовскому скептицизму. Новые элементы методологии: роль институтов, нравов, эволюционизм, функциональный подход. </w:t>
      </w:r>
    </w:p>
    <w:p w:rsidR="00842774" w:rsidRDefault="00842774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экономического человека.</w:t>
      </w:r>
    </w:p>
    <w:p w:rsidR="00E97FF3" w:rsidRPr="005F54D0" w:rsidRDefault="00E97FF3" w:rsidP="005F54D0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4D0">
        <w:rPr>
          <w:rFonts w:ascii="Times New Roman" w:hAnsi="Times New Roman" w:cs="Times New Roman"/>
          <w:sz w:val="24"/>
          <w:szCs w:val="24"/>
        </w:rPr>
        <w:t xml:space="preserve">Деление на законы производства и законы распределения. </w:t>
      </w:r>
      <w:r w:rsidR="001E6684" w:rsidRPr="005F54D0">
        <w:rPr>
          <w:rFonts w:ascii="Times New Roman" w:hAnsi="Times New Roman" w:cs="Times New Roman"/>
          <w:sz w:val="24"/>
          <w:szCs w:val="24"/>
        </w:rPr>
        <w:t>С</w:t>
      </w:r>
      <w:r w:rsidRPr="005F54D0">
        <w:rPr>
          <w:rFonts w:ascii="Times New Roman" w:hAnsi="Times New Roman" w:cs="Times New Roman"/>
          <w:sz w:val="24"/>
          <w:szCs w:val="24"/>
        </w:rPr>
        <w:t xml:space="preserve">равнительный анализ двух систем распределения: капитализма и социализма. </w:t>
      </w:r>
    </w:p>
    <w:p w:rsidR="00E97FF3" w:rsidRDefault="00E97FF3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теории цены, понятие эластичности спроса по цене. </w:t>
      </w:r>
    </w:p>
    <w:p w:rsidR="00E97FF3" w:rsidRDefault="00E97FF3" w:rsidP="001E6684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статики и динамики. </w:t>
      </w:r>
      <w:r w:rsidR="001E6684">
        <w:rPr>
          <w:rFonts w:ascii="Times New Roman" w:hAnsi="Times New Roman" w:cs="Times New Roman"/>
          <w:sz w:val="24"/>
          <w:szCs w:val="24"/>
        </w:rPr>
        <w:t xml:space="preserve">Теория прогресса. </w:t>
      </w:r>
    </w:p>
    <w:p w:rsidR="00E97FF3" w:rsidRDefault="005F54D0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государства в обществе.</w:t>
      </w: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Темы для дискуссии: </w:t>
      </w:r>
    </w:p>
    <w:p w:rsidR="00E97FF3" w:rsidRDefault="00E97FF3">
      <w:pPr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можно ли изменять экономические законы; </w:t>
      </w:r>
    </w:p>
    <w:p w:rsidR="00E97FF3" w:rsidRDefault="00E97FF3">
      <w:pPr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природа и направления экономической эволюции; </w:t>
      </w:r>
    </w:p>
    <w:p w:rsidR="00E97FF3" w:rsidRDefault="00E97FF3">
      <w:pPr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критерии сравнения различных общественно-экономических систем; </w:t>
      </w: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5E23E6" w:rsidRPr="00BB11D0" w:rsidRDefault="00BD5364" w:rsidP="00BB11D0">
      <w:pPr>
        <w:suppressAutoHyphens w:val="0"/>
        <w:spacing w:after="12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97FF3" w:rsidRPr="00BB11D0">
        <w:rPr>
          <w:rFonts w:ascii="Times New Roman" w:hAnsi="Times New Roman" w:cs="Times New Roman"/>
          <w:sz w:val="24"/>
          <w:szCs w:val="24"/>
        </w:rPr>
        <w:t xml:space="preserve"> </w:t>
      </w:r>
      <w:r w:rsidR="005E23E6" w:rsidRPr="00BB11D0">
        <w:rPr>
          <w:rFonts w:ascii="Times New Roman" w:hAnsi="Times New Roman" w:cs="Times New Roman"/>
          <w:sz w:val="24"/>
          <w:szCs w:val="24"/>
        </w:rPr>
        <w:t xml:space="preserve">Милль </w:t>
      </w:r>
      <w:proofErr w:type="gramStart"/>
      <w:r w:rsidR="005E23E6" w:rsidRPr="00BB11D0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="005E23E6" w:rsidRPr="00BB11D0">
        <w:rPr>
          <w:rFonts w:ascii="Times New Roman" w:hAnsi="Times New Roman" w:cs="Times New Roman"/>
          <w:sz w:val="24"/>
          <w:szCs w:val="24"/>
        </w:rPr>
        <w:t xml:space="preserve">.С., </w:t>
      </w:r>
      <w:r w:rsidR="005E23E6" w:rsidRPr="000B1BB0">
        <w:rPr>
          <w:rFonts w:ascii="Times New Roman" w:hAnsi="Times New Roman" w:cs="Times New Roman"/>
          <w:i/>
          <w:sz w:val="24"/>
          <w:szCs w:val="24"/>
        </w:rPr>
        <w:t>Основы политичес</w:t>
      </w:r>
      <w:r w:rsidR="000B1BB0" w:rsidRPr="000B1BB0">
        <w:rPr>
          <w:rFonts w:ascii="Times New Roman" w:hAnsi="Times New Roman" w:cs="Times New Roman"/>
          <w:i/>
          <w:sz w:val="24"/>
          <w:szCs w:val="24"/>
        </w:rPr>
        <w:t>к</w:t>
      </w:r>
      <w:r w:rsidR="005E23E6" w:rsidRPr="000B1BB0">
        <w:rPr>
          <w:rFonts w:ascii="Times New Roman" w:hAnsi="Times New Roman" w:cs="Times New Roman"/>
          <w:i/>
          <w:sz w:val="24"/>
          <w:szCs w:val="24"/>
        </w:rPr>
        <w:t>ой экономии</w:t>
      </w:r>
      <w:r w:rsidR="005E23E6" w:rsidRPr="00BB11D0">
        <w:rPr>
          <w:rFonts w:ascii="Times New Roman" w:hAnsi="Times New Roman" w:cs="Times New Roman"/>
          <w:sz w:val="24"/>
          <w:szCs w:val="24"/>
        </w:rPr>
        <w:t>, в 3 т., М., 1981</w:t>
      </w:r>
      <w:r w:rsidR="000B1BB0">
        <w:rPr>
          <w:rFonts w:ascii="Times New Roman" w:hAnsi="Times New Roman" w:cs="Times New Roman"/>
          <w:sz w:val="24"/>
          <w:szCs w:val="24"/>
        </w:rPr>
        <w:t xml:space="preserve"> </w:t>
      </w:r>
      <w:r w:rsidR="000B1BB0" w:rsidRPr="00BB11D0">
        <w:rPr>
          <w:rFonts w:ascii="Times New Roman" w:hAnsi="Times New Roman" w:cs="Times New Roman"/>
          <w:sz w:val="24"/>
          <w:szCs w:val="24"/>
        </w:rPr>
        <w:t>https://www.econ.msu.ru/departments/inh/learning/History_of_Economic_Thought/cd750/</w:t>
      </w:r>
    </w:p>
    <w:p w:rsidR="00251DA4" w:rsidRPr="00BB11D0" w:rsidRDefault="00BD5364" w:rsidP="00BB11D0">
      <w:pPr>
        <w:pStyle w:val="aa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51DA4" w:rsidRPr="00BB11D0">
        <w:rPr>
          <w:rFonts w:ascii="Times New Roman" w:hAnsi="Times New Roman"/>
          <w:sz w:val="24"/>
          <w:szCs w:val="24"/>
        </w:rPr>
        <w:t xml:space="preserve"> Дж.С.Милль, Об определении предмета политической экономии и о методе исследования, свойственном ей //</w:t>
      </w:r>
      <w:r w:rsidR="00251DA4" w:rsidRPr="000B1BB0">
        <w:rPr>
          <w:rFonts w:ascii="Times New Roman" w:hAnsi="Times New Roman"/>
          <w:i/>
          <w:sz w:val="24"/>
          <w:szCs w:val="24"/>
        </w:rPr>
        <w:t>Философия экономики. Антология</w:t>
      </w:r>
      <w:r w:rsidR="000B1BB0">
        <w:rPr>
          <w:rFonts w:ascii="Times New Roman" w:hAnsi="Times New Roman"/>
          <w:sz w:val="24"/>
          <w:szCs w:val="24"/>
        </w:rPr>
        <w:t xml:space="preserve">. </w:t>
      </w:r>
      <w:r w:rsidR="000B1BB0" w:rsidRPr="00BB11D0">
        <w:rPr>
          <w:rFonts w:ascii="Times New Roman" w:hAnsi="Times New Roman"/>
          <w:sz w:val="24"/>
          <w:szCs w:val="24"/>
        </w:rPr>
        <w:t>https://www.econ.msu.ru/departments/inh/learning/History_of_Economic_Thought/cd750/</w:t>
      </w:r>
    </w:p>
    <w:p w:rsidR="00BB11D0" w:rsidRPr="00BB11D0" w:rsidRDefault="00BD5364" w:rsidP="00BB11D0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42774" w:rsidRPr="00BB1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774" w:rsidRPr="00BB11D0">
        <w:rPr>
          <w:rFonts w:ascii="Times New Roman" w:hAnsi="Times New Roman" w:cs="Times New Roman"/>
          <w:sz w:val="24"/>
          <w:szCs w:val="24"/>
        </w:rPr>
        <w:t>Самуэльсон</w:t>
      </w:r>
      <w:proofErr w:type="spellEnd"/>
      <w:r w:rsidR="00842774" w:rsidRPr="00BB11D0">
        <w:rPr>
          <w:rFonts w:ascii="Times New Roman" w:hAnsi="Times New Roman" w:cs="Times New Roman"/>
          <w:sz w:val="24"/>
          <w:szCs w:val="24"/>
        </w:rPr>
        <w:t xml:space="preserve"> П., </w:t>
      </w:r>
      <w:r w:rsidR="00842774" w:rsidRPr="00BB11D0">
        <w:rPr>
          <w:rFonts w:ascii="Times New Roman" w:hAnsi="Times New Roman" w:cs="Times New Roman"/>
          <w:color w:val="000000"/>
          <w:sz w:val="24"/>
          <w:szCs w:val="24"/>
        </w:rPr>
        <w:t>Принцип максимизации в экономическом анализе. [Нобелевская лекция,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774" w:rsidRPr="00BB11D0">
        <w:rPr>
          <w:rFonts w:ascii="Times New Roman" w:hAnsi="Times New Roman" w:cs="Times New Roman"/>
          <w:color w:val="000000"/>
          <w:sz w:val="24"/>
          <w:szCs w:val="24"/>
        </w:rPr>
        <w:t xml:space="preserve">прочитанная в Стокгольме 11 декабря 1970 г.] // </w:t>
      </w:r>
      <w:r w:rsidR="00842774" w:rsidRPr="000B1BB0">
        <w:rPr>
          <w:rFonts w:ascii="Times New Roman" w:hAnsi="Times New Roman" w:cs="Times New Roman"/>
          <w:i/>
          <w:color w:val="000000"/>
          <w:sz w:val="24"/>
          <w:szCs w:val="24"/>
        </w:rPr>
        <w:t>THESIS</w:t>
      </w:r>
      <w:r w:rsidR="00842774" w:rsidRPr="00BB11D0">
        <w:rPr>
          <w:rFonts w:ascii="Times New Roman" w:hAnsi="Times New Roman" w:cs="Times New Roman"/>
          <w:color w:val="000000"/>
          <w:sz w:val="24"/>
          <w:szCs w:val="24"/>
        </w:rPr>
        <w:t>, 1993, вып.1.</w:t>
      </w:r>
      <w:r w:rsidR="00842774" w:rsidRPr="00BB11D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11.  Экономическая теория К.Маркса.</w:t>
      </w:r>
    </w:p>
    <w:p w:rsidR="00E97FF3" w:rsidRDefault="00E97FF3">
      <w:pPr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предмета и метода: исторический материализм. Теория формаций. </w:t>
      </w:r>
    </w:p>
    <w:p w:rsidR="00E97FF3" w:rsidRDefault="00E97FF3">
      <w:pPr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отчуждения. </w:t>
      </w:r>
    </w:p>
    <w:p w:rsidR="00E97FF3" w:rsidRDefault="00E97FF3">
      <w:pPr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Философская и экономическая суть категории «труд». </w:t>
      </w:r>
    </w:p>
    <w:p w:rsidR="00E97FF3" w:rsidRDefault="00E97FF3">
      <w:pPr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Философский и экономический смысл понятия «собственность». Ее роль в экономической системе Маркса. </w:t>
      </w:r>
    </w:p>
    <w:p w:rsidR="00E97FF3" w:rsidRDefault="00E97FF3">
      <w:pPr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прибавочной стоимости. </w:t>
      </w:r>
    </w:p>
    <w:p w:rsidR="00E97FF3" w:rsidRDefault="00E97FF3">
      <w:pPr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капитала. Строение капитала. Всеобщий закон накопления капитала. </w:t>
      </w:r>
    </w:p>
    <w:p w:rsidR="00E97FF3" w:rsidRDefault="00E97FF3">
      <w:pPr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простого и расширенного воспроизводства. Межотраслевой перелив капитала.</w:t>
      </w: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Темы для дискуссии: </w:t>
      </w:r>
    </w:p>
    <w:p w:rsidR="00E97FF3" w:rsidRDefault="00E97FF3">
      <w:pPr>
        <w:numPr>
          <w:ilvl w:val="0"/>
          <w:numId w:val="27"/>
        </w:numPr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формы экономической эксплуатации как фактор роста; </w:t>
      </w:r>
    </w:p>
    <w:p w:rsidR="00E97FF3" w:rsidRDefault="00E97FF3">
      <w:pPr>
        <w:numPr>
          <w:ilvl w:val="0"/>
          <w:numId w:val="27"/>
        </w:numPr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существуют ли «интересы капитала» независимо от интересов потребителей; </w:t>
      </w:r>
    </w:p>
    <w:p w:rsidR="00E97FF3" w:rsidRDefault="00E97FF3">
      <w:pPr>
        <w:numPr>
          <w:ilvl w:val="0"/>
          <w:numId w:val="27"/>
        </w:numPr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роль технологии производства в трансформации экономических систем; </w:t>
      </w: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E97FF3" w:rsidRDefault="00E97FF3" w:rsidP="00BB11D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К.Маркса, К критике политической экономии.</w:t>
      </w:r>
      <w:r w:rsidR="00BD5364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econ</w:t>
        </w:r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msu</w:t>
        </w:r>
        <w:proofErr w:type="spellEnd"/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departments</w:t>
        </w:r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inh</w:t>
        </w:r>
        <w:proofErr w:type="spellEnd"/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learning</w:t>
        </w:r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History</w:t>
        </w:r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of</w:t>
        </w:r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Economic</w:t>
        </w:r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Thought</w:t>
        </w:r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cd</w:t>
        </w:r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750/</w:t>
        </w:r>
      </w:hyperlink>
    </w:p>
    <w:p w:rsidR="00E97FF3" w:rsidRDefault="00E97FF3" w:rsidP="00BB11D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К.Маркс, Капитал.</w:t>
      </w:r>
      <w:r w:rsidR="005F54D0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econ</w:t>
        </w:r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msu</w:t>
        </w:r>
        <w:proofErr w:type="spellEnd"/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departments</w:t>
        </w:r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inh</w:t>
        </w:r>
        <w:proofErr w:type="spellEnd"/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learning</w:t>
        </w:r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History</w:t>
        </w:r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of</w:t>
        </w:r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Economic</w:t>
        </w:r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Thought</w:t>
        </w:r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cd</w:t>
        </w:r>
        <w:r w:rsidR="00BD5364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750/</w:t>
        </w:r>
      </w:hyperlink>
    </w:p>
    <w:p w:rsidR="00E97FF3" w:rsidRDefault="004C3625" w:rsidP="00BB11D0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- E. Hein, Money, intere</w:t>
      </w:r>
      <w:r w:rsidR="00EE43CB">
        <w:rPr>
          <w:rFonts w:ascii="Times New Roman" w:hAnsi="Times New Roman" w:cs="Times New Roman"/>
          <w:sz w:val="24"/>
          <w:szCs w:val="24"/>
          <w:lang w:val="en-US"/>
        </w:rPr>
        <w:t xml:space="preserve">st and capital accumulation in </w:t>
      </w:r>
      <w:r w:rsidR="00EE43CB" w:rsidRPr="00EE43C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E43CB">
        <w:rPr>
          <w:rFonts w:ascii="Times New Roman" w:hAnsi="Times New Roman" w:cs="Times New Roman"/>
          <w:sz w:val="24"/>
          <w:szCs w:val="24"/>
          <w:lang w:val="en-US"/>
        </w:rPr>
        <w:t>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 Marx’s economics: a monetary interpretation and some similarities to post-Keynesian approaches // </w:t>
      </w:r>
      <w:r w:rsidRPr="00BD5364">
        <w:rPr>
          <w:rFonts w:ascii="Times New Roman" w:hAnsi="Times New Roman" w:cs="Times New Roman"/>
          <w:i/>
          <w:sz w:val="24"/>
          <w:szCs w:val="24"/>
          <w:lang w:val="en-US"/>
        </w:rPr>
        <w:t>The European Journal of the History of Economic Thought</w:t>
      </w:r>
      <w:r>
        <w:rPr>
          <w:rFonts w:ascii="Times New Roman" w:hAnsi="Times New Roman" w:cs="Times New Roman"/>
          <w:sz w:val="24"/>
          <w:szCs w:val="24"/>
          <w:lang w:val="en-US"/>
        </w:rPr>
        <w:t>, vol. 13, n.1, march 2006, pp. 113-140</w:t>
      </w:r>
    </w:p>
    <w:p w:rsidR="00EE43CB" w:rsidRPr="000B1BB0" w:rsidRDefault="00EE43CB" w:rsidP="00BB11D0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J.Robbinson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An essay on Marxian Economics, Macmillan, 1942</w:t>
      </w:r>
      <w:r w:rsidR="000B1BB0" w:rsidRPr="000B1BB0">
        <w:rPr>
          <w:rFonts w:ascii="Times New Roman" w:hAnsi="Times New Roman" w:cs="Times New Roman"/>
          <w:sz w:val="24"/>
          <w:szCs w:val="24"/>
          <w:lang w:val="en-US"/>
        </w:rPr>
        <w:t>, https://www.econ.msu.ru/departments/inh/learning/History_of_Economic_Thought/cd750/</w:t>
      </w:r>
    </w:p>
    <w:p w:rsidR="005F54D0" w:rsidRPr="000B1BB0" w:rsidRDefault="005F54D0" w:rsidP="00BB11D0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12. Австрийская школа.</w:t>
      </w:r>
    </w:p>
    <w:p w:rsidR="00E97FF3" w:rsidRDefault="00E97FF3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предмета и метода: </w:t>
      </w:r>
    </w:p>
    <w:p w:rsidR="00E97FF3" w:rsidRDefault="00E97FF3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хозяйствующий субъект и его выбор как основа экономических отношений, принцип методологического инд</w:t>
      </w:r>
      <w:r w:rsidR="005F54D0">
        <w:rPr>
          <w:rFonts w:ascii="Times New Roman" w:hAnsi="Times New Roman" w:cs="Times New Roman"/>
          <w:sz w:val="24"/>
          <w:szCs w:val="24"/>
        </w:rPr>
        <w:t>ивидуализма, метод интроспекции;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4D0" w:rsidRDefault="00E97FF3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фактор времени: причинно-следственный анализ, </w:t>
      </w:r>
      <w:r w:rsidR="005F54D0">
        <w:rPr>
          <w:rFonts w:ascii="Times New Roman" w:hAnsi="Times New Roman" w:cs="Times New Roman"/>
          <w:sz w:val="24"/>
          <w:szCs w:val="24"/>
        </w:rPr>
        <w:t>неопределенность;</w:t>
      </w:r>
    </w:p>
    <w:p w:rsidR="00E97FF3" w:rsidRDefault="00E97FF3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от математических методов</w:t>
      </w:r>
      <w:r w:rsidR="005F54D0">
        <w:rPr>
          <w:rFonts w:ascii="Times New Roman" w:hAnsi="Times New Roman" w:cs="Times New Roman"/>
          <w:sz w:val="24"/>
          <w:szCs w:val="24"/>
        </w:rPr>
        <w:t>.</w:t>
      </w:r>
    </w:p>
    <w:p w:rsidR="00E97FF3" w:rsidRDefault="00E97FF3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предельной полезности и особенности ее интерпретации в австрийской школе. </w:t>
      </w:r>
    </w:p>
    <w:p w:rsidR="00E97FF3" w:rsidRDefault="00E97FF3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стоимости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оизводства: теория вменения. </w:t>
      </w:r>
    </w:p>
    <w:p w:rsidR="00E97FF3" w:rsidRDefault="00E97FF3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капитала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Е.Бем-Баверка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теория процента. Принцип альтернативных издержек.</w:t>
      </w: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Темы для дискуссии: </w:t>
      </w:r>
    </w:p>
    <w:p w:rsidR="00E97FF3" w:rsidRDefault="00E97FF3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1134" w:hanging="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роль человека в экономике и его выбора; </w:t>
      </w:r>
    </w:p>
    <w:p w:rsidR="00E97FF3" w:rsidRPr="005F54D0" w:rsidRDefault="00E97FF3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проблема полезности и ее измерения</w:t>
      </w:r>
    </w:p>
    <w:p w:rsidR="005F54D0" w:rsidRDefault="005F54D0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проблема 1и 3 тома Капитала с точки зрения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Бем-Баверка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AC125A" w:rsidRPr="00BD5364" w:rsidRDefault="00BD5364" w:rsidP="00BD5364">
      <w:pPr>
        <w:suppressAutoHyphens w:val="0"/>
        <w:spacing w:after="12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BD5364">
        <w:rPr>
          <w:rFonts w:ascii="Times New Roman" w:hAnsi="Times New Roman" w:cs="Times New Roman"/>
          <w:sz w:val="24"/>
          <w:szCs w:val="24"/>
        </w:rPr>
        <w:t>1.</w:t>
      </w:r>
      <w:r w:rsidR="00E97FF3" w:rsidRPr="00BD5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25A" w:rsidRPr="00BD5364">
        <w:rPr>
          <w:rFonts w:ascii="Times New Roman" w:hAnsi="Times New Roman" w:cs="Times New Roman"/>
          <w:snapToGrid w:val="0"/>
          <w:sz w:val="24"/>
          <w:szCs w:val="24"/>
        </w:rPr>
        <w:t>Менгер</w:t>
      </w:r>
      <w:proofErr w:type="spellEnd"/>
      <w:r w:rsidR="00AC125A" w:rsidRPr="00BD5364">
        <w:rPr>
          <w:rFonts w:ascii="Times New Roman" w:hAnsi="Times New Roman" w:cs="Times New Roman"/>
          <w:snapToGrid w:val="0"/>
          <w:sz w:val="24"/>
          <w:szCs w:val="24"/>
        </w:rPr>
        <w:t xml:space="preserve"> К., Основания политической экономии, М., 2005</w:t>
      </w:r>
      <w:r w:rsidR="000B1BB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96E8D" w:rsidRPr="00BD5364">
        <w:rPr>
          <w:rFonts w:ascii="Times New Roman" w:hAnsi="Times New Roman" w:cs="Times New Roman"/>
          <w:sz w:val="24"/>
          <w:szCs w:val="24"/>
        </w:rPr>
        <w:t>(</w:t>
      </w:r>
      <w:hyperlink r:id="rId20" w:history="1">
        <w:r w:rsidR="00F96E8D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https://www.econ.msu.ru/departments/inh/learning/History_of_Economic_Thought/cd750/</w:t>
        </w:r>
      </w:hyperlink>
      <w:r w:rsidR="00F96E8D" w:rsidRPr="00BD5364">
        <w:rPr>
          <w:rFonts w:ascii="Times New Roman" w:hAnsi="Times New Roman" w:cs="Times New Roman"/>
          <w:sz w:val="24"/>
          <w:szCs w:val="24"/>
        </w:rPr>
        <w:t>)</w:t>
      </w:r>
    </w:p>
    <w:p w:rsidR="002930B5" w:rsidRPr="00BD5364" w:rsidRDefault="00BD5364" w:rsidP="00BD53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D5364">
        <w:rPr>
          <w:rFonts w:ascii="Times New Roman" w:hAnsi="Times New Roman" w:cs="Times New Roman"/>
          <w:sz w:val="24"/>
          <w:szCs w:val="24"/>
        </w:rPr>
        <w:t>2.</w:t>
      </w:r>
      <w:r w:rsidR="002930B5" w:rsidRPr="00BD5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0B5" w:rsidRPr="00BD5364">
        <w:rPr>
          <w:rFonts w:ascii="Times New Roman" w:hAnsi="Times New Roman" w:cs="Times New Roman"/>
          <w:sz w:val="24"/>
          <w:szCs w:val="24"/>
        </w:rPr>
        <w:t>Е.Бем-Баверк</w:t>
      </w:r>
      <w:proofErr w:type="spellEnd"/>
      <w:r w:rsidR="002930B5" w:rsidRPr="00BD5364">
        <w:rPr>
          <w:rFonts w:ascii="Times New Roman" w:hAnsi="Times New Roman" w:cs="Times New Roman"/>
          <w:sz w:val="24"/>
          <w:szCs w:val="24"/>
        </w:rPr>
        <w:t xml:space="preserve"> Теория капитала т.1. Челябинск. Социум 2011</w:t>
      </w:r>
      <w:r w:rsidR="000B1BB0">
        <w:rPr>
          <w:rFonts w:ascii="Times New Roman" w:hAnsi="Times New Roman" w:cs="Times New Roman"/>
          <w:sz w:val="24"/>
          <w:szCs w:val="24"/>
        </w:rPr>
        <w:t xml:space="preserve">, </w:t>
      </w:r>
      <w:r w:rsidR="000B1BB0" w:rsidRPr="00BB11D0">
        <w:rPr>
          <w:rFonts w:ascii="Times New Roman" w:hAnsi="Times New Roman" w:cs="Times New Roman"/>
          <w:sz w:val="24"/>
          <w:szCs w:val="24"/>
        </w:rPr>
        <w:t>https://www.econ.msu.ru/departments/inh/learning/History_of_Economic_Thought/cd750/</w:t>
      </w:r>
    </w:p>
    <w:p w:rsidR="00E97FF3" w:rsidRPr="00BD5364" w:rsidRDefault="00BD5364" w:rsidP="00BD53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D5364">
        <w:rPr>
          <w:rFonts w:ascii="Times New Roman" w:hAnsi="Times New Roman" w:cs="Times New Roman"/>
          <w:sz w:val="24"/>
          <w:szCs w:val="24"/>
        </w:rPr>
        <w:t>3.</w:t>
      </w:r>
      <w:r w:rsidR="00E97FF3" w:rsidRPr="00BD5364">
        <w:rPr>
          <w:rFonts w:ascii="Times New Roman" w:hAnsi="Times New Roman" w:cs="Times New Roman"/>
          <w:sz w:val="24"/>
          <w:szCs w:val="24"/>
        </w:rPr>
        <w:t xml:space="preserve"> </w:t>
      </w:r>
      <w:r w:rsidR="00E97FF3" w:rsidRPr="00BD5364">
        <w:rPr>
          <w:rFonts w:ascii="Times New Roman" w:hAnsi="Times New Roman" w:cs="Times New Roman"/>
          <w:snapToGrid w:val="0"/>
          <w:sz w:val="24"/>
          <w:szCs w:val="24"/>
        </w:rPr>
        <w:t>Австрийская школа в политической экономии, М.,1992.</w:t>
      </w:r>
      <w:r w:rsidR="000B1BB0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0B1BB0" w:rsidRPr="00BB11D0">
        <w:rPr>
          <w:rFonts w:ascii="Times New Roman" w:hAnsi="Times New Roman" w:cs="Times New Roman"/>
          <w:sz w:val="24"/>
          <w:szCs w:val="24"/>
        </w:rPr>
        <w:t>https://www.econ.msu.ru/departments/inh/learning/History_of_Economic_Thought/cd750/</w:t>
      </w:r>
    </w:p>
    <w:p w:rsidR="00BD5364" w:rsidRDefault="00BD5364" w:rsidP="00BD53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D5364">
        <w:rPr>
          <w:rFonts w:ascii="Times New Roman" w:hAnsi="Times New Roman" w:cs="Times New Roman"/>
          <w:sz w:val="24"/>
          <w:szCs w:val="24"/>
        </w:rPr>
        <w:t>4.</w:t>
      </w:r>
      <w:r w:rsidR="00793269" w:rsidRPr="00BD5364">
        <w:rPr>
          <w:rFonts w:ascii="Times New Roman" w:hAnsi="Times New Roman" w:cs="Times New Roman"/>
          <w:sz w:val="24"/>
          <w:szCs w:val="24"/>
        </w:rPr>
        <w:t xml:space="preserve"> тексты </w:t>
      </w:r>
      <w:proofErr w:type="spellStart"/>
      <w:r w:rsidR="00793269" w:rsidRPr="00BD5364">
        <w:rPr>
          <w:rFonts w:ascii="Times New Roman" w:hAnsi="Times New Roman" w:cs="Times New Roman"/>
          <w:sz w:val="24"/>
          <w:szCs w:val="24"/>
        </w:rPr>
        <w:t>Бем-Баверка</w:t>
      </w:r>
      <w:proofErr w:type="spellEnd"/>
      <w:r w:rsidR="00793269" w:rsidRPr="00BD5364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="00793269" w:rsidRPr="00BD5364">
        <w:rPr>
          <w:rFonts w:ascii="Times New Roman" w:hAnsi="Times New Roman" w:cs="Times New Roman"/>
          <w:sz w:val="24"/>
          <w:szCs w:val="24"/>
        </w:rPr>
        <w:t>Либертариума</w:t>
      </w:r>
      <w:proofErr w:type="spellEnd"/>
      <w:r w:rsidR="00793269" w:rsidRPr="00BD5364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="00793269"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http://www.libertarium.ru/lib_mbv_bb</w:t>
        </w:r>
      </w:hyperlink>
    </w:p>
    <w:p w:rsidR="00E97FF3" w:rsidRPr="00BD5364" w:rsidRDefault="00BD5364" w:rsidP="00BD536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5364">
        <w:rPr>
          <w:rFonts w:ascii="Times New Roman" w:hAnsi="Times New Roman" w:cs="Times New Roman"/>
          <w:sz w:val="24"/>
          <w:szCs w:val="24"/>
        </w:rPr>
        <w:t xml:space="preserve">5. </w:t>
      </w:r>
      <w:r w:rsidR="006921C2" w:rsidRPr="00BD5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1C2" w:rsidRPr="00BD5364">
        <w:rPr>
          <w:rFonts w:ascii="Times New Roman" w:hAnsi="Times New Roman" w:cs="Times New Roman"/>
          <w:sz w:val="24"/>
          <w:szCs w:val="24"/>
        </w:rPr>
        <w:t>Жаффе</w:t>
      </w:r>
      <w:proofErr w:type="spellEnd"/>
      <w:r w:rsidR="006921C2" w:rsidRPr="00BD5364">
        <w:rPr>
          <w:rFonts w:ascii="Times New Roman" w:hAnsi="Times New Roman" w:cs="Times New Roman"/>
          <w:sz w:val="24"/>
          <w:szCs w:val="24"/>
        </w:rPr>
        <w:t xml:space="preserve"> У., </w:t>
      </w:r>
      <w:proofErr w:type="spellStart"/>
      <w:r w:rsidR="006921C2" w:rsidRPr="00BD5364">
        <w:rPr>
          <w:rFonts w:ascii="Times New Roman" w:hAnsi="Times New Roman" w:cs="Times New Roman"/>
          <w:sz w:val="24"/>
          <w:szCs w:val="24"/>
        </w:rPr>
        <w:t>Менгер</w:t>
      </w:r>
      <w:proofErr w:type="spellEnd"/>
      <w:r w:rsidR="006921C2" w:rsidRPr="00BD5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21C2" w:rsidRPr="00BD5364">
        <w:rPr>
          <w:rFonts w:ascii="Times New Roman" w:hAnsi="Times New Roman" w:cs="Times New Roman"/>
          <w:sz w:val="24"/>
          <w:szCs w:val="24"/>
        </w:rPr>
        <w:t>Джевонс</w:t>
      </w:r>
      <w:proofErr w:type="spellEnd"/>
      <w:r w:rsidR="006921C2" w:rsidRPr="00BD5364">
        <w:rPr>
          <w:rFonts w:ascii="Times New Roman" w:hAnsi="Times New Roman" w:cs="Times New Roman"/>
          <w:sz w:val="24"/>
          <w:szCs w:val="24"/>
        </w:rPr>
        <w:t xml:space="preserve"> и Вальрас: </w:t>
      </w:r>
      <w:proofErr w:type="spellStart"/>
      <w:r w:rsidR="006921C2" w:rsidRPr="00BD5364">
        <w:rPr>
          <w:rFonts w:ascii="Times New Roman" w:hAnsi="Times New Roman" w:cs="Times New Roman"/>
          <w:sz w:val="24"/>
          <w:szCs w:val="24"/>
        </w:rPr>
        <w:t>дегомогенизация</w:t>
      </w:r>
      <w:proofErr w:type="spellEnd"/>
      <w:r w:rsidR="006921C2" w:rsidRPr="00BD5364">
        <w:rPr>
          <w:rFonts w:ascii="Times New Roman" w:hAnsi="Times New Roman" w:cs="Times New Roman"/>
          <w:sz w:val="24"/>
          <w:szCs w:val="24"/>
        </w:rPr>
        <w:t xml:space="preserve"> // </w:t>
      </w:r>
      <w:r w:rsidR="006921C2" w:rsidRPr="000B1BB0">
        <w:rPr>
          <w:rFonts w:ascii="Times New Roman" w:hAnsi="Times New Roman" w:cs="Times New Roman"/>
          <w:i/>
          <w:sz w:val="24"/>
          <w:szCs w:val="24"/>
        </w:rPr>
        <w:t>Истоки</w:t>
      </w:r>
      <w:r w:rsidR="006921C2" w:rsidRPr="00BD5364">
        <w:rPr>
          <w:rFonts w:ascii="Times New Roman" w:hAnsi="Times New Roman" w:cs="Times New Roman"/>
          <w:sz w:val="24"/>
          <w:szCs w:val="24"/>
        </w:rPr>
        <w:t xml:space="preserve">, М.: Изд-во ВШЭ, 2015, </w:t>
      </w:r>
      <w:proofErr w:type="spellStart"/>
      <w:r w:rsidR="006921C2" w:rsidRPr="00BD5364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="006921C2" w:rsidRPr="00BD5364">
        <w:rPr>
          <w:rFonts w:ascii="Times New Roman" w:hAnsi="Times New Roman" w:cs="Times New Roman"/>
          <w:sz w:val="24"/>
          <w:szCs w:val="24"/>
        </w:rPr>
        <w:t>. 65-84</w:t>
      </w:r>
      <w:r w:rsidR="00E97FF3" w:rsidRPr="00BD5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364" w:rsidRDefault="00BD53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13. Новейшая историческая школа и социальная школа Германии. </w:t>
      </w:r>
    </w:p>
    <w:p w:rsidR="00E97FF3" w:rsidRDefault="00E97FF3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метода исторической школы. </w:t>
      </w:r>
    </w:p>
    <w:p w:rsidR="00E97FF3" w:rsidRDefault="00633085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Методология и основные теоретические проблемы М.Вебера. Концепция</w:t>
      </w:r>
      <w:r w:rsidR="00E97FF3">
        <w:rPr>
          <w:rFonts w:ascii="Times New Roman" w:hAnsi="Times New Roman" w:cs="Times New Roman"/>
          <w:sz w:val="24"/>
          <w:szCs w:val="24"/>
        </w:rPr>
        <w:t xml:space="preserve"> идеальных типов. </w:t>
      </w:r>
      <w:r>
        <w:rPr>
          <w:rFonts w:ascii="Times New Roman" w:hAnsi="Times New Roman" w:cs="Times New Roman"/>
          <w:sz w:val="24"/>
          <w:szCs w:val="24"/>
        </w:rPr>
        <w:t>Анализ</w:t>
      </w:r>
      <w:r w:rsidR="00E97FF3">
        <w:rPr>
          <w:rFonts w:ascii="Times New Roman" w:hAnsi="Times New Roman" w:cs="Times New Roman"/>
          <w:sz w:val="24"/>
          <w:szCs w:val="24"/>
        </w:rPr>
        <w:t xml:space="preserve"> рациональности. Природа капитализма: особенности капиталистического типа поведения. Роль протестантской этики. </w:t>
      </w:r>
    </w:p>
    <w:p w:rsidR="00E97FF3" w:rsidRDefault="00E97FF3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633085">
        <w:rPr>
          <w:rFonts w:ascii="Times New Roman" w:hAnsi="Times New Roman" w:cs="Times New Roman"/>
          <w:sz w:val="24"/>
          <w:szCs w:val="24"/>
        </w:rPr>
        <w:t xml:space="preserve">эволюции </w:t>
      </w:r>
      <w:r>
        <w:rPr>
          <w:rFonts w:ascii="Times New Roman" w:hAnsi="Times New Roman" w:cs="Times New Roman"/>
          <w:sz w:val="24"/>
          <w:szCs w:val="24"/>
        </w:rPr>
        <w:t>капитализма в работах В. Зомбарта.</w:t>
      </w:r>
      <w:r w:rsidR="00633085">
        <w:rPr>
          <w:rFonts w:ascii="Times New Roman" w:hAnsi="Times New Roman" w:cs="Times New Roman"/>
          <w:sz w:val="24"/>
          <w:szCs w:val="24"/>
        </w:rPr>
        <w:t xml:space="preserve"> Понятие экономической системы. </w:t>
      </w: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Темы для дискуссии:</w:t>
      </w:r>
    </w:p>
    <w:p w:rsidR="00E97FF3" w:rsidRDefault="00E97FF3">
      <w:pPr>
        <w:numPr>
          <w:ilvl w:val="0"/>
          <w:numId w:val="7"/>
        </w:numPr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историчность или универсальность экономических законов</w:t>
      </w:r>
    </w:p>
    <w:p w:rsidR="00E97FF3" w:rsidRDefault="00E97FF3">
      <w:pPr>
        <w:numPr>
          <w:ilvl w:val="0"/>
          <w:numId w:val="7"/>
        </w:numPr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проблема исторического метода в экономической науке </w:t>
      </w:r>
    </w:p>
    <w:p w:rsidR="00E97FF3" w:rsidRDefault="00E97FF3">
      <w:pPr>
        <w:numPr>
          <w:ilvl w:val="0"/>
          <w:numId w:val="7"/>
        </w:numPr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что определяет характер экономических систем: природно-климатические условия, уровень развития производительных сил, обычаи, мораль, философия, правовая система?</w:t>
      </w:r>
    </w:p>
    <w:p w:rsidR="00E97FF3" w:rsidRDefault="00E97FF3">
      <w:pPr>
        <w:numPr>
          <w:ilvl w:val="0"/>
          <w:numId w:val="7"/>
        </w:numPr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экономика и нравы, есть ли взаимодействие.</w:t>
      </w: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p w:rsidR="00AC125A" w:rsidRPr="00BD5364" w:rsidRDefault="00BD5364" w:rsidP="00BD5364">
      <w:pPr>
        <w:suppressAutoHyphens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5364">
        <w:rPr>
          <w:rFonts w:ascii="Times New Roman" w:hAnsi="Times New Roman" w:cs="Times New Roman"/>
          <w:sz w:val="24"/>
          <w:szCs w:val="24"/>
        </w:rPr>
        <w:t>1.</w:t>
      </w:r>
      <w:r w:rsidR="00E97FF3" w:rsidRPr="00BD5364">
        <w:rPr>
          <w:rFonts w:ascii="Times New Roman" w:hAnsi="Times New Roman" w:cs="Times New Roman"/>
          <w:sz w:val="24"/>
          <w:szCs w:val="24"/>
        </w:rPr>
        <w:t xml:space="preserve"> </w:t>
      </w:r>
      <w:r w:rsidR="00AC125A" w:rsidRPr="00BD5364">
        <w:rPr>
          <w:rFonts w:ascii="Times New Roman" w:hAnsi="Times New Roman" w:cs="Times New Roman"/>
          <w:bCs/>
          <w:sz w:val="24"/>
          <w:szCs w:val="24"/>
        </w:rPr>
        <w:t xml:space="preserve">Вебер М., Протестантская этика и дух капитализма.//М. Вебер. </w:t>
      </w:r>
      <w:r w:rsidR="00AC125A" w:rsidRPr="00BD5364">
        <w:rPr>
          <w:rFonts w:ascii="Times New Roman" w:hAnsi="Times New Roman" w:cs="Times New Roman"/>
          <w:bCs/>
          <w:i/>
          <w:sz w:val="24"/>
          <w:szCs w:val="24"/>
        </w:rPr>
        <w:t>Избранные произведения</w:t>
      </w:r>
      <w:r w:rsidR="00AC125A" w:rsidRPr="00BD5364">
        <w:rPr>
          <w:rFonts w:ascii="Times New Roman" w:hAnsi="Times New Roman" w:cs="Times New Roman"/>
          <w:bCs/>
          <w:sz w:val="24"/>
          <w:szCs w:val="24"/>
        </w:rPr>
        <w:t>, М.; 1990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2" w:history="1">
        <w:r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econ</w:t>
        </w:r>
        <w:r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msu</w:t>
        </w:r>
        <w:proofErr w:type="spellEnd"/>
        <w:r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departments</w:t>
        </w:r>
        <w:r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inh</w:t>
        </w:r>
        <w:proofErr w:type="spellEnd"/>
        <w:r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learning</w:t>
        </w:r>
        <w:r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History</w:t>
        </w:r>
        <w:r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of</w:t>
        </w:r>
        <w:r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Economic</w:t>
        </w:r>
        <w:r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Thought</w:t>
        </w:r>
        <w:r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cd</w:t>
        </w:r>
        <w:r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750/</w:t>
        </w:r>
      </w:hyperlink>
    </w:p>
    <w:p w:rsidR="008E3B21" w:rsidRPr="00BD5364" w:rsidRDefault="00BD5364" w:rsidP="00BD5364">
      <w:pPr>
        <w:suppressAutoHyphens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5364">
        <w:rPr>
          <w:rFonts w:ascii="Times New Roman" w:hAnsi="Times New Roman" w:cs="Times New Roman"/>
          <w:bCs/>
          <w:sz w:val="24"/>
          <w:szCs w:val="24"/>
        </w:rPr>
        <w:t>2.</w:t>
      </w:r>
      <w:r w:rsidR="008E3B21" w:rsidRPr="00BD53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E3B21" w:rsidRPr="00BD5364">
        <w:rPr>
          <w:rFonts w:ascii="Times New Roman" w:hAnsi="Times New Roman" w:cs="Times New Roman"/>
          <w:sz w:val="24"/>
          <w:szCs w:val="24"/>
        </w:rPr>
        <w:t>Вебер М., Развитие капиталистического мировоззрения (Фрагмент из:</w:t>
      </w:r>
      <w:proofErr w:type="gramEnd"/>
      <w:r w:rsidR="008E3B21" w:rsidRPr="00BD5364">
        <w:rPr>
          <w:rFonts w:ascii="Times New Roman" w:hAnsi="Times New Roman" w:cs="Times New Roman"/>
          <w:sz w:val="24"/>
          <w:szCs w:val="24"/>
        </w:rPr>
        <w:t xml:space="preserve"> Вебер М., История хозяйства. Очерки всеобщей социально-экономической истории – </w:t>
      </w:r>
      <w:proofErr w:type="spellStart"/>
      <w:r w:rsidR="008E3B21" w:rsidRPr="00BD5364">
        <w:rPr>
          <w:rFonts w:ascii="Times New Roman" w:hAnsi="Times New Roman" w:cs="Times New Roman"/>
          <w:sz w:val="24"/>
          <w:szCs w:val="24"/>
        </w:rPr>
        <w:t>Пг</w:t>
      </w:r>
      <w:proofErr w:type="spellEnd"/>
      <w:r w:rsidR="008E3B21" w:rsidRPr="00BD5364">
        <w:rPr>
          <w:rFonts w:ascii="Times New Roman" w:hAnsi="Times New Roman" w:cs="Times New Roman"/>
          <w:sz w:val="24"/>
          <w:szCs w:val="24"/>
        </w:rPr>
        <w:t xml:space="preserve">.: Наука и школа, 1923. Гл. 4) // </w:t>
      </w:r>
      <w:r w:rsidR="008E3B21" w:rsidRPr="00BD5364">
        <w:rPr>
          <w:rFonts w:ascii="Times New Roman" w:hAnsi="Times New Roman" w:cs="Times New Roman"/>
          <w:i/>
          <w:sz w:val="24"/>
          <w:szCs w:val="24"/>
        </w:rPr>
        <w:t>Вопросы экономики</w:t>
      </w:r>
      <w:r w:rsidR="008E3B21" w:rsidRPr="00BD5364">
        <w:rPr>
          <w:rFonts w:ascii="Times New Roman" w:hAnsi="Times New Roman" w:cs="Times New Roman"/>
          <w:sz w:val="24"/>
          <w:szCs w:val="24"/>
        </w:rPr>
        <w:t>, 1993, №8. с. 153-159</w:t>
      </w:r>
    </w:p>
    <w:p w:rsidR="00C74F6E" w:rsidRPr="00BD5364" w:rsidRDefault="00BD5364" w:rsidP="00BD53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D5364">
        <w:rPr>
          <w:rFonts w:ascii="Times New Roman" w:hAnsi="Times New Roman" w:cs="Times New Roman"/>
          <w:sz w:val="24"/>
          <w:szCs w:val="24"/>
        </w:rPr>
        <w:t>3.</w:t>
      </w:r>
      <w:r w:rsidR="00C74F6E" w:rsidRPr="00BD5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F6E" w:rsidRPr="00BD5364">
        <w:rPr>
          <w:rFonts w:ascii="Times New Roman" w:hAnsi="Times New Roman" w:cs="Times New Roman"/>
          <w:sz w:val="24"/>
          <w:szCs w:val="24"/>
        </w:rPr>
        <w:t>В.Зомбарт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74F6E" w:rsidRPr="00BD5364">
        <w:rPr>
          <w:rFonts w:ascii="Times New Roman" w:hAnsi="Times New Roman" w:cs="Times New Roman"/>
          <w:i/>
          <w:sz w:val="24"/>
          <w:szCs w:val="24"/>
        </w:rPr>
        <w:t xml:space="preserve"> Буржуа. Этюды по истории духовного развития современного экономического человека</w:t>
      </w:r>
      <w:r w:rsidR="00C74F6E" w:rsidRPr="00BD5364">
        <w:rPr>
          <w:rFonts w:ascii="Times New Roman" w:hAnsi="Times New Roman" w:cs="Times New Roman"/>
          <w:sz w:val="24"/>
          <w:szCs w:val="24"/>
        </w:rPr>
        <w:t xml:space="preserve">  http://www.gumer.info/bibliotek_Buks/Sociolog/Zomb/</w:t>
      </w:r>
    </w:p>
    <w:p w:rsidR="00BD5364" w:rsidRPr="00BD5364" w:rsidRDefault="00BD5364" w:rsidP="00BD5364">
      <w:pPr>
        <w:pStyle w:val="aa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BD5364">
        <w:rPr>
          <w:rFonts w:ascii="Times New Roman" w:hAnsi="Times New Roman"/>
          <w:sz w:val="24"/>
          <w:szCs w:val="24"/>
        </w:rPr>
        <w:t>4.</w:t>
      </w:r>
      <w:r w:rsidR="006D31B0" w:rsidRPr="00BD5364">
        <w:rPr>
          <w:rFonts w:ascii="Times New Roman" w:hAnsi="Times New Roman"/>
          <w:sz w:val="24"/>
          <w:szCs w:val="24"/>
        </w:rPr>
        <w:t xml:space="preserve"> К.Поппер, Нищета </w:t>
      </w:r>
      <w:proofErr w:type="spellStart"/>
      <w:r w:rsidR="006D31B0" w:rsidRPr="00BD5364">
        <w:rPr>
          <w:rFonts w:ascii="Times New Roman" w:hAnsi="Times New Roman"/>
          <w:sz w:val="24"/>
          <w:szCs w:val="24"/>
        </w:rPr>
        <w:t>историцизма</w:t>
      </w:r>
      <w:proofErr w:type="spellEnd"/>
      <w:r w:rsidR="006D31B0" w:rsidRPr="00BD5364">
        <w:rPr>
          <w:rFonts w:ascii="Times New Roman" w:hAnsi="Times New Roman"/>
          <w:sz w:val="24"/>
          <w:szCs w:val="24"/>
        </w:rPr>
        <w:t xml:space="preserve"> // </w:t>
      </w:r>
      <w:r w:rsidR="006D31B0" w:rsidRPr="00BD5364">
        <w:rPr>
          <w:rFonts w:ascii="Times New Roman" w:hAnsi="Times New Roman"/>
          <w:i/>
          <w:sz w:val="24"/>
          <w:szCs w:val="24"/>
        </w:rPr>
        <w:t>Вопросы философии</w:t>
      </w:r>
      <w:r w:rsidR="006D31B0" w:rsidRPr="00BD5364">
        <w:rPr>
          <w:rFonts w:ascii="Times New Roman" w:hAnsi="Times New Roman"/>
          <w:sz w:val="24"/>
          <w:szCs w:val="24"/>
        </w:rPr>
        <w:t>, 1992, №10 (</w:t>
      </w:r>
      <w:hyperlink r:id="rId23" w:history="1">
        <w:r w:rsidR="006D31B0" w:rsidRPr="00BD5364">
          <w:rPr>
            <w:rStyle w:val="a9"/>
            <w:rFonts w:ascii="Times New Roman" w:hAnsi="Times New Roman"/>
            <w:color w:val="auto"/>
            <w:sz w:val="24"/>
            <w:szCs w:val="24"/>
          </w:rPr>
          <w:t>http://www.gumer.info/bogoslov_Buks/Philos/Article/Popp_NiIst.php</w:t>
        </w:r>
      </w:hyperlink>
      <w:r w:rsidR="006D31B0" w:rsidRPr="00BD5364">
        <w:rPr>
          <w:rFonts w:ascii="Times New Roman" w:hAnsi="Times New Roman"/>
          <w:sz w:val="24"/>
          <w:szCs w:val="24"/>
        </w:rPr>
        <w:t>)</w:t>
      </w:r>
    </w:p>
    <w:p w:rsidR="006D31B0" w:rsidRDefault="00BD5364" w:rsidP="00BD5364">
      <w:pPr>
        <w:pStyle w:val="aa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BD5364">
        <w:rPr>
          <w:rFonts w:ascii="Times New Roman" w:hAnsi="Times New Roman"/>
          <w:sz w:val="24"/>
          <w:szCs w:val="24"/>
        </w:rPr>
        <w:t>5.</w:t>
      </w:r>
      <w:r w:rsidR="006D31B0" w:rsidRPr="00BD5364">
        <w:rPr>
          <w:rFonts w:ascii="Times New Roman" w:hAnsi="Times New Roman"/>
          <w:sz w:val="24"/>
          <w:szCs w:val="24"/>
        </w:rPr>
        <w:t xml:space="preserve"> Г. Шмоллер, К методологии общественно-политических и социальных наук (текст, библиотека, историческая школа)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BD5364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https</w:t>
        </w:r>
        <w:r w:rsidRPr="00BD5364">
          <w:rPr>
            <w:rStyle w:val="a9"/>
            <w:rFonts w:ascii="Times New Roman" w:hAnsi="Times New Roman"/>
            <w:color w:val="auto"/>
            <w:sz w:val="24"/>
            <w:szCs w:val="24"/>
          </w:rPr>
          <w:t>://</w:t>
        </w:r>
        <w:r w:rsidRPr="00BD5364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BD5364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Pr="00BD5364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econ</w:t>
        </w:r>
        <w:r w:rsidRPr="00BD5364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BD5364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msu</w:t>
        </w:r>
        <w:proofErr w:type="spellEnd"/>
        <w:r w:rsidRPr="00BD5364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BD5364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BD5364">
          <w:rPr>
            <w:rStyle w:val="a9"/>
            <w:rFonts w:ascii="Times New Roman" w:hAnsi="Times New Roman"/>
            <w:color w:val="auto"/>
            <w:sz w:val="24"/>
            <w:szCs w:val="24"/>
          </w:rPr>
          <w:t>/</w:t>
        </w:r>
        <w:r w:rsidRPr="00BD5364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departments</w:t>
        </w:r>
        <w:r w:rsidRPr="00BD5364">
          <w:rPr>
            <w:rStyle w:val="a9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Pr="00BD5364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inh</w:t>
        </w:r>
        <w:proofErr w:type="spellEnd"/>
        <w:r w:rsidRPr="00BD5364">
          <w:rPr>
            <w:rStyle w:val="a9"/>
            <w:rFonts w:ascii="Times New Roman" w:hAnsi="Times New Roman"/>
            <w:color w:val="auto"/>
            <w:sz w:val="24"/>
            <w:szCs w:val="24"/>
          </w:rPr>
          <w:t>/</w:t>
        </w:r>
        <w:r w:rsidRPr="00BD5364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learning</w:t>
        </w:r>
        <w:r w:rsidRPr="00BD5364">
          <w:rPr>
            <w:rStyle w:val="a9"/>
            <w:rFonts w:ascii="Times New Roman" w:hAnsi="Times New Roman"/>
            <w:color w:val="auto"/>
            <w:sz w:val="24"/>
            <w:szCs w:val="24"/>
          </w:rPr>
          <w:t>/</w:t>
        </w:r>
        <w:r w:rsidRPr="00BD5364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History</w:t>
        </w:r>
        <w:r w:rsidRPr="00BD5364">
          <w:rPr>
            <w:rStyle w:val="a9"/>
            <w:rFonts w:ascii="Times New Roman" w:hAnsi="Times New Roman"/>
            <w:color w:val="auto"/>
            <w:sz w:val="24"/>
            <w:szCs w:val="24"/>
          </w:rPr>
          <w:t>_</w:t>
        </w:r>
        <w:r w:rsidRPr="00BD5364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of</w:t>
        </w:r>
        <w:r w:rsidRPr="00BD5364">
          <w:rPr>
            <w:rStyle w:val="a9"/>
            <w:rFonts w:ascii="Times New Roman" w:hAnsi="Times New Roman"/>
            <w:color w:val="auto"/>
            <w:sz w:val="24"/>
            <w:szCs w:val="24"/>
          </w:rPr>
          <w:t>_</w:t>
        </w:r>
        <w:r w:rsidRPr="00BD5364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Economic</w:t>
        </w:r>
        <w:r w:rsidRPr="00BD5364">
          <w:rPr>
            <w:rStyle w:val="a9"/>
            <w:rFonts w:ascii="Times New Roman" w:hAnsi="Times New Roman"/>
            <w:color w:val="auto"/>
            <w:sz w:val="24"/>
            <w:szCs w:val="24"/>
          </w:rPr>
          <w:t>_</w:t>
        </w:r>
        <w:r w:rsidRPr="00BD5364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Thought</w:t>
        </w:r>
        <w:r w:rsidRPr="00BD5364">
          <w:rPr>
            <w:rStyle w:val="a9"/>
            <w:rFonts w:ascii="Times New Roman" w:hAnsi="Times New Roman"/>
            <w:color w:val="auto"/>
            <w:sz w:val="24"/>
            <w:szCs w:val="24"/>
          </w:rPr>
          <w:t>/</w:t>
        </w:r>
        <w:r w:rsidRPr="00BD5364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cd</w:t>
        </w:r>
        <w:r w:rsidRPr="00BD5364">
          <w:rPr>
            <w:rStyle w:val="a9"/>
            <w:rFonts w:ascii="Times New Roman" w:hAnsi="Times New Roman"/>
            <w:color w:val="auto"/>
            <w:sz w:val="24"/>
            <w:szCs w:val="24"/>
          </w:rPr>
          <w:t>750/</w:t>
        </w:r>
      </w:hyperlink>
    </w:p>
    <w:p w:rsidR="006D31B0" w:rsidRPr="00BD5364" w:rsidRDefault="00BD5364" w:rsidP="00BD5364">
      <w:pPr>
        <w:pStyle w:val="aa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BD5364">
        <w:rPr>
          <w:rFonts w:ascii="Times New Roman" w:hAnsi="Times New Roman"/>
          <w:sz w:val="24"/>
          <w:szCs w:val="24"/>
        </w:rPr>
        <w:t>6.</w:t>
      </w:r>
      <w:r w:rsidR="00C157F7" w:rsidRPr="00BD5364">
        <w:rPr>
          <w:rFonts w:ascii="Times New Roman" w:hAnsi="Times New Roman"/>
          <w:sz w:val="24"/>
          <w:szCs w:val="24"/>
        </w:rPr>
        <w:t xml:space="preserve"> </w:t>
      </w:r>
      <w:r w:rsidR="006D31B0" w:rsidRPr="00BD5364">
        <w:rPr>
          <w:rFonts w:ascii="Times New Roman" w:hAnsi="Times New Roman"/>
          <w:sz w:val="24"/>
          <w:szCs w:val="24"/>
        </w:rPr>
        <w:t xml:space="preserve">М.Благ, </w:t>
      </w:r>
      <w:r>
        <w:rPr>
          <w:rFonts w:ascii="Times New Roman" w:hAnsi="Times New Roman"/>
          <w:sz w:val="24"/>
          <w:szCs w:val="24"/>
        </w:rPr>
        <w:t xml:space="preserve">Методология против истории // </w:t>
      </w:r>
      <w:proofErr w:type="spellStart"/>
      <w:r>
        <w:rPr>
          <w:rFonts w:ascii="Times New Roman" w:hAnsi="Times New Roman"/>
          <w:sz w:val="24"/>
          <w:szCs w:val="24"/>
        </w:rPr>
        <w:t>М.Блауг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6D31B0" w:rsidRPr="00BD5364">
        <w:rPr>
          <w:rFonts w:ascii="Times New Roman" w:hAnsi="Times New Roman"/>
          <w:i/>
          <w:sz w:val="24"/>
          <w:szCs w:val="24"/>
        </w:rPr>
        <w:t>Методология экономической науки</w:t>
      </w:r>
      <w:r w:rsidR="006D31B0" w:rsidRPr="00BD5364">
        <w:rPr>
          <w:rFonts w:ascii="Times New Roman" w:hAnsi="Times New Roman"/>
          <w:sz w:val="24"/>
          <w:szCs w:val="24"/>
        </w:rPr>
        <w:t>, Часть 1, гл. 2</w:t>
      </w:r>
      <w:r w:rsidR="000B1BB0">
        <w:rPr>
          <w:rFonts w:ascii="Times New Roman" w:hAnsi="Times New Roman"/>
          <w:sz w:val="24"/>
          <w:szCs w:val="24"/>
        </w:rPr>
        <w:t xml:space="preserve"> </w:t>
      </w:r>
      <w:r w:rsidR="000B1BB0" w:rsidRPr="00BB11D0">
        <w:rPr>
          <w:rFonts w:ascii="Times New Roman" w:hAnsi="Times New Roman"/>
          <w:sz w:val="24"/>
          <w:szCs w:val="24"/>
        </w:rPr>
        <w:t>https://www.econ.msu.ru/departments/inh/learning/History_of_Economic_Thought/cd750/</w:t>
      </w:r>
    </w:p>
    <w:p w:rsidR="006D31B0" w:rsidRPr="00BD5364" w:rsidRDefault="00BD5364" w:rsidP="00BD5364">
      <w:pPr>
        <w:pStyle w:val="aa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BD5364">
        <w:rPr>
          <w:rFonts w:ascii="Times New Roman" w:hAnsi="Times New Roman"/>
          <w:sz w:val="24"/>
          <w:szCs w:val="24"/>
        </w:rPr>
        <w:t>7.</w:t>
      </w:r>
      <w:r w:rsidR="00C157F7" w:rsidRPr="00BD53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31B0" w:rsidRPr="00BD5364">
        <w:rPr>
          <w:rFonts w:ascii="Times New Roman" w:hAnsi="Times New Roman"/>
          <w:sz w:val="24"/>
          <w:szCs w:val="24"/>
        </w:rPr>
        <w:t>Г.Риккерт</w:t>
      </w:r>
      <w:proofErr w:type="spellEnd"/>
      <w:r w:rsidR="006D31B0" w:rsidRPr="00BD5364">
        <w:rPr>
          <w:rFonts w:ascii="Times New Roman" w:hAnsi="Times New Roman"/>
          <w:sz w:val="24"/>
          <w:szCs w:val="24"/>
        </w:rPr>
        <w:t xml:space="preserve">, </w:t>
      </w:r>
      <w:r w:rsidR="006D31B0" w:rsidRPr="00BD5364">
        <w:rPr>
          <w:rFonts w:ascii="Times New Roman" w:hAnsi="Times New Roman"/>
          <w:i/>
          <w:sz w:val="24"/>
          <w:szCs w:val="24"/>
        </w:rPr>
        <w:t>Науки о природе и науки о культуре</w:t>
      </w:r>
      <w:r w:rsidR="006D31B0" w:rsidRPr="00BD5364">
        <w:rPr>
          <w:rFonts w:ascii="Times New Roman" w:hAnsi="Times New Roman"/>
          <w:sz w:val="24"/>
          <w:szCs w:val="24"/>
        </w:rPr>
        <w:t>.</w:t>
      </w:r>
      <w:r w:rsidR="000B1BB0">
        <w:rPr>
          <w:rFonts w:ascii="Times New Roman" w:hAnsi="Times New Roman"/>
          <w:sz w:val="24"/>
          <w:szCs w:val="24"/>
        </w:rPr>
        <w:t xml:space="preserve"> </w:t>
      </w:r>
      <w:r w:rsidR="000B1BB0" w:rsidRPr="00BB11D0">
        <w:rPr>
          <w:rFonts w:ascii="Times New Roman" w:hAnsi="Times New Roman"/>
          <w:sz w:val="24"/>
          <w:szCs w:val="24"/>
        </w:rPr>
        <w:t>https://www.econ.msu.ru/departments/inh/learning/History_of_Economic_Thought/cd750/</w:t>
      </w:r>
    </w:p>
    <w:p w:rsidR="006D31B0" w:rsidRDefault="006D3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14. Американский институционализм. </w:t>
      </w:r>
    </w:p>
    <w:p w:rsidR="00E97FF3" w:rsidRDefault="00633085">
      <w:pPr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исторической школы на 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американского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институционализма. </w:t>
      </w:r>
    </w:p>
    <w:p w:rsidR="00E97FF3" w:rsidRDefault="00E97FF3">
      <w:pPr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Т.Веблен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97FF3" w:rsidRDefault="00E97FF3">
      <w:pPr>
        <w:numPr>
          <w:ilvl w:val="1"/>
          <w:numId w:val="1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типы инстинктов, </w:t>
      </w:r>
    </w:p>
    <w:p w:rsidR="00E97FF3" w:rsidRDefault="00E97FF3">
      <w:pPr>
        <w:numPr>
          <w:ilvl w:val="1"/>
          <w:numId w:val="1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двух типов поведения (мастеровых и праздного класса), </w:t>
      </w:r>
    </w:p>
    <w:p w:rsidR="00E97FF3" w:rsidRDefault="00E97FF3">
      <w:pPr>
        <w:numPr>
          <w:ilvl w:val="1"/>
          <w:numId w:val="1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противоречие производственного и финансового капитализма. Теория праздного класса. Концепция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менеджериальной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революции. </w:t>
      </w:r>
    </w:p>
    <w:p w:rsidR="00E97FF3" w:rsidRDefault="00E97FF3">
      <w:pPr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Коммонс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7FF3" w:rsidRDefault="00E97FF3">
      <w:pPr>
        <w:numPr>
          <w:ilvl w:val="1"/>
          <w:numId w:val="1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экономические отношения как решение конфликтов, понятие сделки, </w:t>
      </w:r>
    </w:p>
    <w:p w:rsidR="00E97FF3" w:rsidRDefault="00E97FF3">
      <w:pPr>
        <w:numPr>
          <w:ilvl w:val="1"/>
          <w:numId w:val="1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трансакции как обмен правами, концепция цены, </w:t>
      </w:r>
    </w:p>
    <w:p w:rsidR="00E97FF3" w:rsidRDefault="00E97FF3">
      <w:pPr>
        <w:numPr>
          <w:ilvl w:val="1"/>
          <w:numId w:val="1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правовая среда как фактор экономического развития. </w:t>
      </w:r>
    </w:p>
    <w:p w:rsidR="00E97FF3" w:rsidRDefault="00E97FF3">
      <w:pPr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Эмпирическое крыло институционализма: У. Митчелл.</w:t>
      </w: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Темы для дискуссии:</w:t>
      </w:r>
    </w:p>
    <w:p w:rsidR="00E97FF3" w:rsidRDefault="00E97FF3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какие потребности определяют ценность экономических благ?</w:t>
      </w:r>
    </w:p>
    <w:p w:rsidR="00E97FF3" w:rsidRDefault="00E97FF3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какие мотивы способствуют экономическому прогрессу, а какие консервируют развитие?</w:t>
      </w:r>
    </w:p>
    <w:p w:rsidR="00E97FF3" w:rsidRDefault="00E97FF3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соотношение интересов промышленного и финансового сектора на современном этапе.</w:t>
      </w:r>
    </w:p>
    <w:p w:rsidR="00E97FF3" w:rsidRDefault="00E97FF3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правовая среда это ограничение или поддержка частного предпринимательского потенциала?</w:t>
      </w: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7FF3" w:rsidRDefault="00E97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C74F6E" w:rsidRPr="00BD5364" w:rsidRDefault="00BD5364" w:rsidP="00BD5364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5364">
        <w:rPr>
          <w:rFonts w:ascii="Times New Roman" w:hAnsi="Times New Roman" w:cs="Times New Roman"/>
          <w:sz w:val="24"/>
          <w:szCs w:val="24"/>
        </w:rPr>
        <w:t>1.</w:t>
      </w:r>
      <w:r w:rsidR="00C74F6E" w:rsidRPr="00BD5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F6E" w:rsidRPr="00BD5364">
        <w:rPr>
          <w:rFonts w:ascii="Times New Roman" w:hAnsi="Times New Roman" w:cs="Times New Roman"/>
          <w:sz w:val="24"/>
          <w:szCs w:val="24"/>
        </w:rPr>
        <w:t>Т.Веблен</w:t>
      </w:r>
      <w:proofErr w:type="spellEnd"/>
      <w:r w:rsidR="00C74F6E" w:rsidRPr="00BD5364">
        <w:rPr>
          <w:rFonts w:ascii="Times New Roman" w:hAnsi="Times New Roman" w:cs="Times New Roman"/>
          <w:i/>
          <w:sz w:val="24"/>
          <w:szCs w:val="24"/>
        </w:rPr>
        <w:t xml:space="preserve">, Теория праздного класса </w:t>
      </w:r>
      <w:r w:rsidR="00C74F6E" w:rsidRPr="000B1BB0">
        <w:rPr>
          <w:rFonts w:ascii="Times New Roman" w:hAnsi="Times New Roman" w:cs="Times New Roman"/>
          <w:sz w:val="24"/>
          <w:szCs w:val="24"/>
        </w:rPr>
        <w:t>М. УРСС 2010</w:t>
      </w:r>
      <w:r w:rsidR="000B1B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1BB0" w:rsidRPr="00BB11D0">
        <w:rPr>
          <w:rFonts w:ascii="Times New Roman" w:hAnsi="Times New Roman" w:cs="Times New Roman"/>
          <w:sz w:val="24"/>
          <w:szCs w:val="24"/>
        </w:rPr>
        <w:t>https://www.econ.msu.ru/departments/inh/learning/History_of_Economic_Thought/cd750/</w:t>
      </w:r>
    </w:p>
    <w:p w:rsidR="00C74F6E" w:rsidRPr="00BD5364" w:rsidRDefault="00BD5364" w:rsidP="00BD5364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5364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="00C74F6E" w:rsidRPr="00BD5364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="00C74F6E" w:rsidRPr="00BD536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74F6E" w:rsidRPr="00BD5364">
        <w:rPr>
          <w:rFonts w:ascii="Times New Roman" w:hAnsi="Times New Roman" w:cs="Times New Roman"/>
          <w:sz w:val="24"/>
          <w:szCs w:val="24"/>
        </w:rPr>
        <w:t>оммонс</w:t>
      </w:r>
      <w:proofErr w:type="spellEnd"/>
      <w:r w:rsidR="00C74F6E" w:rsidRPr="00BD5364">
        <w:rPr>
          <w:rFonts w:ascii="Times New Roman" w:hAnsi="Times New Roman" w:cs="Times New Roman"/>
          <w:sz w:val="24"/>
          <w:szCs w:val="24"/>
        </w:rPr>
        <w:t>,</w:t>
      </w:r>
      <w:r w:rsidR="00C74F6E" w:rsidRPr="00BD5364">
        <w:rPr>
          <w:rFonts w:ascii="Times New Roman" w:hAnsi="Times New Roman" w:cs="Times New Roman"/>
          <w:i/>
          <w:sz w:val="24"/>
          <w:szCs w:val="24"/>
        </w:rPr>
        <w:t xml:space="preserve"> Правовые основания капитализма </w:t>
      </w:r>
      <w:r w:rsidR="00C74F6E" w:rsidRPr="000B1BB0">
        <w:rPr>
          <w:rFonts w:ascii="Times New Roman" w:hAnsi="Times New Roman" w:cs="Times New Roman"/>
          <w:sz w:val="24"/>
          <w:szCs w:val="24"/>
        </w:rPr>
        <w:t>М. Издательства ВШЭ 2014</w:t>
      </w:r>
      <w:r w:rsidR="000B1BB0">
        <w:rPr>
          <w:rFonts w:ascii="Times New Roman" w:hAnsi="Times New Roman" w:cs="Times New Roman"/>
          <w:sz w:val="24"/>
          <w:szCs w:val="24"/>
        </w:rPr>
        <w:t xml:space="preserve"> </w:t>
      </w:r>
      <w:r w:rsidR="000B1BB0" w:rsidRPr="00BB11D0">
        <w:rPr>
          <w:rFonts w:ascii="Times New Roman" w:hAnsi="Times New Roman" w:cs="Times New Roman"/>
          <w:sz w:val="24"/>
          <w:szCs w:val="24"/>
        </w:rPr>
        <w:t>https://www.econ.msu.ru/departments/inh/learning/History_of_Economic_Thought/cd750/</w:t>
      </w:r>
    </w:p>
    <w:p w:rsidR="00C74F6E" w:rsidRPr="00226E33" w:rsidRDefault="00BD5364" w:rsidP="00BD53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364">
        <w:rPr>
          <w:rFonts w:ascii="Times New Roman" w:hAnsi="Times New Roman" w:cs="Times New Roman"/>
          <w:sz w:val="24"/>
          <w:szCs w:val="24"/>
        </w:rPr>
        <w:t xml:space="preserve">3. </w:t>
      </w:r>
      <w:r w:rsidR="00C74F6E" w:rsidRPr="00BD53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4F6E" w:rsidRPr="00BD5364">
        <w:rPr>
          <w:rFonts w:ascii="Times New Roman" w:hAnsi="Times New Roman" w:cs="Times New Roman"/>
          <w:sz w:val="24"/>
          <w:szCs w:val="24"/>
        </w:rPr>
        <w:t>У</w:t>
      </w:r>
      <w:r w:rsidR="00C74F6E" w:rsidRPr="00226E33">
        <w:rPr>
          <w:rFonts w:ascii="Times New Roman" w:hAnsi="Times New Roman" w:cs="Times New Roman"/>
          <w:sz w:val="24"/>
          <w:szCs w:val="24"/>
        </w:rPr>
        <w:t>.</w:t>
      </w:r>
      <w:r w:rsidR="00C74F6E" w:rsidRPr="00BD5364">
        <w:rPr>
          <w:rFonts w:ascii="Times New Roman" w:hAnsi="Times New Roman" w:cs="Times New Roman"/>
          <w:sz w:val="24"/>
          <w:szCs w:val="24"/>
        </w:rPr>
        <w:t>Митчелл</w:t>
      </w:r>
      <w:r w:rsidR="00B6168F">
        <w:rPr>
          <w:rFonts w:ascii="Times New Roman" w:hAnsi="Times New Roman" w:cs="Times New Roman"/>
          <w:sz w:val="24"/>
          <w:szCs w:val="24"/>
        </w:rPr>
        <w:t>,</w:t>
      </w:r>
      <w:r w:rsidR="00C74F6E" w:rsidRPr="0022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74F6E" w:rsidRPr="00BD536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</w:t>
      </w:r>
      <w:r w:rsidR="00C74F6E" w:rsidRPr="0022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F6E" w:rsidRPr="00BD536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циклы</w:t>
      </w:r>
      <w:r w:rsidR="00C74F6E" w:rsidRPr="00226E33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C74F6E" w:rsidRPr="00B616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Business</w:t>
      </w:r>
      <w:r w:rsidR="00C74F6E" w:rsidRPr="0022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F6E" w:rsidRPr="00B616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cycles</w:t>
      </w:r>
      <w:r w:rsidR="00C74F6E" w:rsidRPr="0022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1913). </w:t>
      </w:r>
      <w:r w:rsidR="000B1BB0" w:rsidRPr="00BB11D0">
        <w:rPr>
          <w:rFonts w:ascii="Times New Roman" w:hAnsi="Times New Roman" w:cs="Times New Roman"/>
          <w:sz w:val="24"/>
          <w:szCs w:val="24"/>
        </w:rPr>
        <w:t>https://www.econ.msu.ru/departments/inh/learning/History_of_Economic_Thought/cd750/</w:t>
      </w:r>
    </w:p>
    <w:p w:rsidR="00030FCA" w:rsidRPr="00BD5364" w:rsidRDefault="00BD5364" w:rsidP="00BD536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D5364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030FCA" w:rsidRPr="00BD5364">
        <w:rPr>
          <w:rFonts w:ascii="Times New Roman" w:hAnsi="Times New Roman" w:cs="Times New Roman"/>
          <w:sz w:val="24"/>
          <w:szCs w:val="24"/>
        </w:rPr>
        <w:t>У</w:t>
      </w:r>
      <w:r w:rsidR="00030FCA" w:rsidRPr="00BD53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30FCA" w:rsidRPr="00BD5364">
        <w:rPr>
          <w:rFonts w:ascii="Times New Roman" w:hAnsi="Times New Roman" w:cs="Times New Roman"/>
          <w:sz w:val="24"/>
          <w:szCs w:val="24"/>
        </w:rPr>
        <w:t>К</w:t>
      </w:r>
      <w:r w:rsidR="00030FCA" w:rsidRPr="00BD536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="00030FCA" w:rsidRPr="00BD5364">
        <w:rPr>
          <w:rFonts w:ascii="Times New Roman" w:hAnsi="Times New Roman" w:cs="Times New Roman"/>
          <w:sz w:val="24"/>
          <w:szCs w:val="24"/>
        </w:rPr>
        <w:t>Митчел</w:t>
      </w:r>
      <w:proofErr w:type="spellEnd"/>
      <w:r w:rsidR="00030FCA" w:rsidRPr="00BD5364">
        <w:rPr>
          <w:rFonts w:ascii="Times New Roman" w:hAnsi="Times New Roman" w:cs="Times New Roman"/>
          <w:sz w:val="24"/>
          <w:szCs w:val="24"/>
          <w:lang w:val="en-US"/>
        </w:rPr>
        <w:t xml:space="preserve">, Quantitative analysis in economic theory </w:t>
      </w:r>
      <w:hyperlink r:id="rId25" w:history="1">
        <w:r w:rsidRPr="00BD536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https://www.econ.msu.ru/departments/inh/learning/History_of_Economic_Thought/cd750/</w:t>
        </w:r>
      </w:hyperlink>
    </w:p>
    <w:p w:rsidR="00C74F6E" w:rsidRPr="00BD5364" w:rsidRDefault="00BD5364" w:rsidP="00BD53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D5364">
        <w:rPr>
          <w:rFonts w:ascii="Times New Roman" w:hAnsi="Times New Roman" w:cs="Times New Roman"/>
          <w:sz w:val="24"/>
          <w:szCs w:val="24"/>
        </w:rPr>
        <w:t>5.</w:t>
      </w:r>
      <w:r w:rsidR="00C74F6E" w:rsidRPr="00BD5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F6E" w:rsidRPr="00BD5364">
        <w:rPr>
          <w:rFonts w:ascii="Times New Roman" w:hAnsi="Times New Roman" w:cs="Times New Roman"/>
          <w:sz w:val="24"/>
          <w:szCs w:val="24"/>
        </w:rPr>
        <w:t>Селигмен</w:t>
      </w:r>
      <w:proofErr w:type="spellEnd"/>
      <w:r w:rsidR="00C74F6E" w:rsidRPr="00BD5364">
        <w:rPr>
          <w:rFonts w:ascii="Times New Roman" w:hAnsi="Times New Roman" w:cs="Times New Roman"/>
          <w:sz w:val="24"/>
          <w:szCs w:val="24"/>
        </w:rPr>
        <w:t xml:space="preserve"> Б. </w:t>
      </w:r>
      <w:r w:rsidR="00C74F6E" w:rsidRPr="00BD5364">
        <w:rPr>
          <w:rFonts w:ascii="Times New Roman" w:hAnsi="Times New Roman" w:cs="Times New Roman"/>
          <w:i/>
          <w:sz w:val="24"/>
          <w:szCs w:val="24"/>
        </w:rPr>
        <w:t>Основные течения современной экономической мысли</w:t>
      </w:r>
      <w:r w:rsidR="00C74F6E" w:rsidRPr="00BD5364">
        <w:rPr>
          <w:rFonts w:ascii="Times New Roman" w:hAnsi="Times New Roman" w:cs="Times New Roman"/>
          <w:sz w:val="24"/>
          <w:szCs w:val="24"/>
        </w:rPr>
        <w:t xml:space="preserve"> М. Прогресс 1968 http://refdb.ru/look/3000214.html   </w:t>
      </w:r>
    </w:p>
    <w:p w:rsidR="0085796D" w:rsidRPr="00BD5364" w:rsidRDefault="00BD5364" w:rsidP="00BD53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D5364">
        <w:rPr>
          <w:rFonts w:ascii="Times New Roman" w:hAnsi="Times New Roman" w:cs="Times New Roman"/>
          <w:sz w:val="24"/>
          <w:szCs w:val="24"/>
        </w:rPr>
        <w:t>6.</w:t>
      </w:r>
      <w:r w:rsidR="0085796D" w:rsidRPr="00BD5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96D" w:rsidRPr="00BD5364">
        <w:rPr>
          <w:rFonts w:ascii="Times New Roman" w:hAnsi="Times New Roman" w:cs="Times New Roman"/>
          <w:sz w:val="24"/>
          <w:szCs w:val="24"/>
        </w:rPr>
        <w:t>Лейбенстайн</w:t>
      </w:r>
      <w:proofErr w:type="spellEnd"/>
      <w:r w:rsidR="0085796D" w:rsidRPr="00BD5364">
        <w:rPr>
          <w:rFonts w:ascii="Times New Roman" w:hAnsi="Times New Roman" w:cs="Times New Roman"/>
          <w:sz w:val="24"/>
          <w:szCs w:val="24"/>
        </w:rPr>
        <w:t xml:space="preserve"> Х. Эффект присоединения к большинству, эффект сноба и</w:t>
      </w:r>
      <w:r w:rsidR="00BB11D0" w:rsidRPr="00BD5364">
        <w:rPr>
          <w:rFonts w:ascii="Times New Roman" w:hAnsi="Times New Roman" w:cs="Times New Roman"/>
          <w:sz w:val="24"/>
          <w:szCs w:val="24"/>
        </w:rPr>
        <w:t xml:space="preserve"> </w:t>
      </w:r>
      <w:r w:rsidR="0085796D" w:rsidRPr="00BD5364">
        <w:rPr>
          <w:rFonts w:ascii="Times New Roman" w:hAnsi="Times New Roman" w:cs="Times New Roman"/>
          <w:sz w:val="24"/>
          <w:szCs w:val="24"/>
        </w:rPr>
        <w:t xml:space="preserve">эффект </w:t>
      </w:r>
      <w:proofErr w:type="spellStart"/>
      <w:r w:rsidR="0085796D" w:rsidRPr="00BD5364">
        <w:rPr>
          <w:rFonts w:ascii="Times New Roman" w:hAnsi="Times New Roman" w:cs="Times New Roman"/>
          <w:sz w:val="24"/>
          <w:szCs w:val="24"/>
        </w:rPr>
        <w:t>Веблена</w:t>
      </w:r>
      <w:proofErr w:type="spellEnd"/>
      <w:r w:rsidR="0085796D" w:rsidRPr="00BD5364">
        <w:rPr>
          <w:rFonts w:ascii="Times New Roman" w:hAnsi="Times New Roman" w:cs="Times New Roman"/>
          <w:sz w:val="24"/>
          <w:szCs w:val="24"/>
        </w:rPr>
        <w:t xml:space="preserve"> в теории потребительского спроса. </w:t>
      </w:r>
      <w:r w:rsidR="0085796D" w:rsidRPr="00BD5364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="0085796D" w:rsidRPr="00BD5364">
        <w:rPr>
          <w:rFonts w:ascii="Times New Roman" w:hAnsi="Times New Roman" w:cs="Times New Roman"/>
          <w:sz w:val="24"/>
          <w:szCs w:val="24"/>
          <w:lang w:val="en-US"/>
        </w:rPr>
        <w:t>Leibenstein</w:t>
      </w:r>
      <w:proofErr w:type="spellEnd"/>
      <w:r w:rsidR="0085796D" w:rsidRPr="00BD5364">
        <w:rPr>
          <w:rFonts w:ascii="Times New Roman" w:hAnsi="Times New Roman" w:cs="Times New Roman"/>
          <w:sz w:val="24"/>
          <w:szCs w:val="24"/>
          <w:lang w:val="en-US"/>
        </w:rPr>
        <w:t xml:space="preserve"> H.</w:t>
      </w:r>
      <w:r w:rsidR="00BB11D0" w:rsidRPr="00BD5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796D" w:rsidRPr="00BD5364">
        <w:rPr>
          <w:rFonts w:ascii="Times New Roman" w:hAnsi="Times New Roman" w:cs="Times New Roman"/>
          <w:sz w:val="24"/>
          <w:szCs w:val="24"/>
          <w:lang w:val="en-US"/>
        </w:rPr>
        <w:t xml:space="preserve">Bandwagon, Snob and Veblen Effects in the Theory of Consumer’s Demand // Quarterly Journal of Economics, 1950, </w:t>
      </w:r>
      <w:proofErr w:type="spellStart"/>
      <w:r w:rsidR="0085796D" w:rsidRPr="00BD5364">
        <w:rPr>
          <w:rFonts w:ascii="Times New Roman" w:hAnsi="Times New Roman" w:cs="Times New Roman"/>
          <w:sz w:val="24"/>
          <w:szCs w:val="24"/>
          <w:lang w:val="en-US"/>
        </w:rPr>
        <w:t>v.LXIV</w:t>
      </w:r>
      <w:proofErr w:type="spellEnd"/>
      <w:r w:rsidR="0085796D" w:rsidRPr="00BD5364">
        <w:rPr>
          <w:rFonts w:ascii="Times New Roman" w:hAnsi="Times New Roman" w:cs="Times New Roman"/>
          <w:sz w:val="24"/>
          <w:szCs w:val="24"/>
          <w:lang w:val="en-US"/>
        </w:rPr>
        <w:t xml:space="preserve">, no.2.] // </w:t>
      </w:r>
      <w:r w:rsidR="0085796D" w:rsidRPr="00BD5364">
        <w:rPr>
          <w:rFonts w:ascii="Times New Roman" w:hAnsi="Times New Roman" w:cs="Times New Roman"/>
          <w:i/>
          <w:sz w:val="24"/>
          <w:szCs w:val="24"/>
        </w:rPr>
        <w:t>Теория</w:t>
      </w:r>
      <w:r w:rsidR="0085796D" w:rsidRPr="00BD53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5796D" w:rsidRPr="00BD5364">
        <w:rPr>
          <w:rFonts w:ascii="Times New Roman" w:hAnsi="Times New Roman" w:cs="Times New Roman"/>
          <w:i/>
          <w:sz w:val="24"/>
          <w:szCs w:val="24"/>
        </w:rPr>
        <w:t>потребительского</w:t>
      </w:r>
      <w:r w:rsidR="0085796D" w:rsidRPr="00BD53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5796D" w:rsidRPr="00BD5364">
        <w:rPr>
          <w:rFonts w:ascii="Times New Roman" w:hAnsi="Times New Roman" w:cs="Times New Roman"/>
          <w:i/>
          <w:sz w:val="24"/>
          <w:szCs w:val="24"/>
        </w:rPr>
        <w:t>поведения</w:t>
      </w:r>
      <w:r w:rsidR="0085796D" w:rsidRPr="00BD53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5796D" w:rsidRPr="00BD5364">
        <w:rPr>
          <w:rFonts w:ascii="Times New Roman" w:hAnsi="Times New Roman" w:cs="Times New Roman"/>
          <w:i/>
          <w:sz w:val="24"/>
          <w:szCs w:val="24"/>
        </w:rPr>
        <w:t>и</w:t>
      </w:r>
      <w:r w:rsidR="0085796D" w:rsidRPr="00BD53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5796D" w:rsidRPr="00BD5364">
        <w:rPr>
          <w:rFonts w:ascii="Times New Roman" w:hAnsi="Times New Roman" w:cs="Times New Roman"/>
          <w:i/>
          <w:sz w:val="24"/>
          <w:szCs w:val="24"/>
        </w:rPr>
        <w:t>спроса</w:t>
      </w:r>
      <w:r w:rsidR="0085796D" w:rsidRPr="00BD536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.</w:t>
      </w:r>
      <w:r w:rsidR="0085796D" w:rsidRPr="00BD53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5796D" w:rsidRPr="00BD5364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="0085796D" w:rsidRPr="00BD5364">
        <w:rPr>
          <w:rFonts w:ascii="Times New Roman" w:hAnsi="Times New Roman" w:cs="Times New Roman"/>
          <w:b/>
          <w:bCs/>
          <w:sz w:val="24"/>
          <w:szCs w:val="24"/>
        </w:rPr>
        <w:t xml:space="preserve">.: </w:t>
      </w:r>
      <w:proofErr w:type="gramEnd"/>
      <w:r w:rsidR="0085796D" w:rsidRPr="00BD5364">
        <w:rPr>
          <w:rFonts w:ascii="Times New Roman" w:hAnsi="Times New Roman" w:cs="Times New Roman"/>
          <w:sz w:val="24"/>
          <w:szCs w:val="24"/>
        </w:rPr>
        <w:t>Экономическая</w:t>
      </w:r>
      <w:r w:rsidR="00BB11D0" w:rsidRPr="00BD5364">
        <w:rPr>
          <w:rFonts w:ascii="Times New Roman" w:hAnsi="Times New Roman" w:cs="Times New Roman"/>
          <w:sz w:val="24"/>
          <w:szCs w:val="24"/>
        </w:rPr>
        <w:t xml:space="preserve"> </w:t>
      </w:r>
      <w:r w:rsidR="0085796D" w:rsidRPr="00BD5364">
        <w:rPr>
          <w:rFonts w:ascii="Times New Roman" w:hAnsi="Times New Roman" w:cs="Times New Roman"/>
          <w:sz w:val="24"/>
          <w:szCs w:val="24"/>
        </w:rPr>
        <w:t>школа</w:t>
      </w:r>
      <w:r w:rsidR="0085796D" w:rsidRPr="00BD5364">
        <w:rPr>
          <w:rFonts w:ascii="Times New Roman" w:hAnsi="Times New Roman" w:cs="Times New Roman"/>
          <w:b/>
          <w:bCs/>
          <w:sz w:val="24"/>
          <w:szCs w:val="24"/>
        </w:rPr>
        <w:t xml:space="preserve">, 1993. </w:t>
      </w:r>
      <w:proofErr w:type="gramStart"/>
      <w:r w:rsidR="0085796D" w:rsidRPr="00BD536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5796D" w:rsidRPr="00BD5364">
        <w:rPr>
          <w:rFonts w:ascii="Times New Roman" w:hAnsi="Times New Roman" w:cs="Times New Roman"/>
          <w:sz w:val="24"/>
          <w:szCs w:val="24"/>
        </w:rPr>
        <w:t>Вехи экономической мысли</w:t>
      </w:r>
      <w:r w:rsidR="0085796D" w:rsidRPr="00BD536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85796D" w:rsidRPr="00BD53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5796D" w:rsidRPr="00BD5364">
        <w:rPr>
          <w:rFonts w:ascii="Times New Roman" w:hAnsi="Times New Roman" w:cs="Times New Roman"/>
          <w:sz w:val="24"/>
          <w:szCs w:val="24"/>
        </w:rPr>
        <w:t>Вып</w:t>
      </w:r>
      <w:r w:rsidR="0085796D" w:rsidRPr="00BD5364">
        <w:rPr>
          <w:rFonts w:ascii="Times New Roman" w:hAnsi="Times New Roman" w:cs="Times New Roman"/>
          <w:b/>
          <w:bCs/>
          <w:sz w:val="24"/>
          <w:szCs w:val="24"/>
        </w:rPr>
        <w:t>.1.)</w:t>
      </w:r>
      <w:r w:rsidR="0085796D" w:rsidRPr="00BD53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D31B0" w:rsidRPr="00BD5364" w:rsidRDefault="00BD5364" w:rsidP="00BD5364">
      <w:pPr>
        <w:pStyle w:val="aa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BD5364">
        <w:rPr>
          <w:rFonts w:ascii="Times New Roman" w:hAnsi="Times New Roman"/>
          <w:sz w:val="24"/>
          <w:szCs w:val="24"/>
        </w:rPr>
        <w:t>7.</w:t>
      </w:r>
      <w:r w:rsidR="006D31B0" w:rsidRPr="00BD5364">
        <w:rPr>
          <w:rFonts w:ascii="Times New Roman" w:hAnsi="Times New Roman"/>
          <w:sz w:val="24"/>
          <w:szCs w:val="24"/>
        </w:rPr>
        <w:t xml:space="preserve"> Уоррен </w:t>
      </w:r>
      <w:proofErr w:type="spellStart"/>
      <w:r w:rsidR="006D31B0" w:rsidRPr="00BD5364">
        <w:rPr>
          <w:rFonts w:ascii="Times New Roman" w:hAnsi="Times New Roman"/>
          <w:sz w:val="24"/>
          <w:szCs w:val="24"/>
        </w:rPr>
        <w:t>Сэмюэлс</w:t>
      </w:r>
      <w:proofErr w:type="spellEnd"/>
      <w:r w:rsidR="006D31B0" w:rsidRPr="00BD5364">
        <w:rPr>
          <w:rFonts w:ascii="Times New Roman" w:hAnsi="Times New Roman"/>
          <w:sz w:val="24"/>
          <w:szCs w:val="24"/>
        </w:rPr>
        <w:t xml:space="preserve">, Институциональная экономическая теория // </w:t>
      </w:r>
      <w:r w:rsidR="006D31B0" w:rsidRPr="00BD5364">
        <w:rPr>
          <w:rFonts w:ascii="Times New Roman" w:hAnsi="Times New Roman"/>
          <w:i/>
          <w:sz w:val="24"/>
          <w:szCs w:val="24"/>
        </w:rPr>
        <w:t>Панорама экономической мысли к</w:t>
      </w:r>
      <w:r w:rsidRPr="00BD5364">
        <w:rPr>
          <w:rFonts w:ascii="Times New Roman" w:hAnsi="Times New Roman"/>
          <w:i/>
          <w:sz w:val="24"/>
          <w:szCs w:val="24"/>
        </w:rPr>
        <w:t>онца</w:t>
      </w:r>
      <w:r w:rsidR="006D31B0" w:rsidRPr="00BD5364">
        <w:rPr>
          <w:rFonts w:ascii="Times New Roman" w:hAnsi="Times New Roman"/>
          <w:i/>
          <w:sz w:val="24"/>
          <w:szCs w:val="24"/>
        </w:rPr>
        <w:t xml:space="preserve"> </w:t>
      </w:r>
      <w:r w:rsidR="006D31B0" w:rsidRPr="00BD5364">
        <w:rPr>
          <w:rFonts w:ascii="Times New Roman" w:hAnsi="Times New Roman"/>
          <w:i/>
          <w:sz w:val="24"/>
          <w:szCs w:val="24"/>
          <w:lang w:val="en-US"/>
        </w:rPr>
        <w:t>XX</w:t>
      </w:r>
      <w:r w:rsidR="006D31B0" w:rsidRPr="00BD5364">
        <w:rPr>
          <w:rFonts w:ascii="Times New Roman" w:hAnsi="Times New Roman"/>
          <w:i/>
          <w:sz w:val="24"/>
          <w:szCs w:val="24"/>
        </w:rPr>
        <w:t xml:space="preserve"> </w:t>
      </w:r>
      <w:r w:rsidRPr="00BD5364">
        <w:rPr>
          <w:rFonts w:ascii="Times New Roman" w:hAnsi="Times New Roman"/>
          <w:i/>
          <w:sz w:val="24"/>
          <w:szCs w:val="24"/>
        </w:rPr>
        <w:t>столетия</w:t>
      </w:r>
      <w:proofErr w:type="gramStart"/>
      <w:r w:rsidR="006D31B0" w:rsidRPr="00BD5364">
        <w:rPr>
          <w:rFonts w:ascii="Times New Roman" w:hAnsi="Times New Roman"/>
          <w:sz w:val="24"/>
          <w:szCs w:val="24"/>
        </w:rPr>
        <w:t>.</w:t>
      </w:r>
      <w:proofErr w:type="gramEnd"/>
      <w:r w:rsidR="00226E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6E33" w:rsidRPr="00BB11D0">
        <w:rPr>
          <w:rFonts w:ascii="Times New Roman" w:hAnsi="Times New Roman"/>
          <w:sz w:val="24"/>
          <w:szCs w:val="24"/>
        </w:rPr>
        <w:t>в</w:t>
      </w:r>
      <w:proofErr w:type="gramEnd"/>
      <w:r w:rsidR="00226E33" w:rsidRPr="00BB11D0">
        <w:rPr>
          <w:rFonts w:ascii="Times New Roman" w:hAnsi="Times New Roman"/>
          <w:sz w:val="24"/>
          <w:szCs w:val="24"/>
        </w:rPr>
        <w:t xml:space="preserve"> 2-х томах, </w:t>
      </w:r>
      <w:proofErr w:type="spellStart"/>
      <w:r w:rsidR="00226E33" w:rsidRPr="00BB11D0">
        <w:rPr>
          <w:rFonts w:ascii="Times New Roman" w:hAnsi="Times New Roman"/>
          <w:sz w:val="24"/>
          <w:szCs w:val="24"/>
        </w:rPr>
        <w:t>Спб</w:t>
      </w:r>
      <w:proofErr w:type="spellEnd"/>
      <w:r w:rsidR="00226E33" w:rsidRPr="00BB11D0">
        <w:rPr>
          <w:rFonts w:ascii="Times New Roman" w:hAnsi="Times New Roman"/>
          <w:sz w:val="24"/>
          <w:szCs w:val="24"/>
        </w:rPr>
        <w:t>: Экономическая школа, 2002</w:t>
      </w:r>
    </w:p>
    <w:p w:rsidR="00AB0D35" w:rsidRPr="00BD5364" w:rsidRDefault="00BD5364" w:rsidP="00BD5364">
      <w:pPr>
        <w:pStyle w:val="aa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BD5364">
        <w:rPr>
          <w:rFonts w:ascii="Times New Roman" w:hAnsi="Times New Roman"/>
          <w:sz w:val="24"/>
          <w:szCs w:val="24"/>
        </w:rPr>
        <w:t>8.</w:t>
      </w:r>
      <w:r w:rsidR="00AB0D35" w:rsidRPr="00BD53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D35" w:rsidRPr="00BD5364">
        <w:rPr>
          <w:rFonts w:ascii="Times New Roman" w:hAnsi="Times New Roman"/>
          <w:sz w:val="24"/>
          <w:szCs w:val="24"/>
        </w:rPr>
        <w:t>Веблен</w:t>
      </w:r>
      <w:proofErr w:type="spellEnd"/>
      <w:r w:rsidR="00AB0D35" w:rsidRPr="00BD5364">
        <w:rPr>
          <w:rFonts w:ascii="Times New Roman" w:hAnsi="Times New Roman"/>
          <w:sz w:val="24"/>
          <w:szCs w:val="24"/>
        </w:rPr>
        <w:t xml:space="preserve"> Т., Почему экономическая наука не является эволюционной дисциплиной? // </w:t>
      </w:r>
      <w:r w:rsidR="00AB0D35" w:rsidRPr="00BD5364">
        <w:rPr>
          <w:rFonts w:ascii="Times New Roman" w:hAnsi="Times New Roman"/>
          <w:i/>
          <w:sz w:val="24"/>
          <w:szCs w:val="24"/>
        </w:rPr>
        <w:t>Истоки</w:t>
      </w:r>
      <w:r w:rsidR="00AB0D35" w:rsidRPr="00BD5364">
        <w:rPr>
          <w:rFonts w:ascii="Times New Roman" w:hAnsi="Times New Roman"/>
          <w:sz w:val="24"/>
          <w:szCs w:val="24"/>
        </w:rPr>
        <w:t xml:space="preserve">, М.: Изд-во ГУ ВШЭ, 2006, </w:t>
      </w:r>
      <w:proofErr w:type="spellStart"/>
      <w:r w:rsidR="00AB0D35" w:rsidRPr="00BD5364">
        <w:rPr>
          <w:rFonts w:ascii="Times New Roman" w:hAnsi="Times New Roman"/>
          <w:sz w:val="24"/>
          <w:szCs w:val="24"/>
        </w:rPr>
        <w:t>сс</w:t>
      </w:r>
      <w:proofErr w:type="spellEnd"/>
      <w:r w:rsidR="00AB0D35" w:rsidRPr="00BD5364">
        <w:rPr>
          <w:rFonts w:ascii="Times New Roman" w:hAnsi="Times New Roman"/>
          <w:sz w:val="24"/>
          <w:szCs w:val="24"/>
        </w:rPr>
        <w:t>. 10-32</w:t>
      </w:r>
    </w:p>
    <w:p w:rsidR="006D31B0" w:rsidRPr="00BB11D0" w:rsidRDefault="006D31B0" w:rsidP="00BB11D0">
      <w:pPr>
        <w:pStyle w:val="aa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6D31B0" w:rsidRDefault="006D31B0">
      <w:pPr>
        <w:spacing w:after="0" w:line="240" w:lineRule="auto"/>
        <w:jc w:val="both"/>
      </w:pPr>
    </w:p>
    <w:p w:rsidR="004D493E" w:rsidRPr="004D493E" w:rsidRDefault="004D493E">
      <w:pPr>
        <w:spacing w:after="0" w:line="240" w:lineRule="auto"/>
        <w:jc w:val="both"/>
        <w:rPr>
          <w:b/>
          <w:sz w:val="32"/>
          <w:szCs w:val="32"/>
        </w:rPr>
      </w:pPr>
      <w:r w:rsidRPr="004D493E">
        <w:rPr>
          <w:b/>
          <w:sz w:val="32"/>
          <w:szCs w:val="32"/>
        </w:rPr>
        <w:t>Учебная литература:</w:t>
      </w:r>
    </w:p>
    <w:p w:rsidR="00226E33" w:rsidRPr="00BB11D0" w:rsidRDefault="00226E33" w:rsidP="00226E33">
      <w:pPr>
        <w:numPr>
          <w:ilvl w:val="0"/>
          <w:numId w:val="32"/>
        </w:numPr>
        <w:suppressAutoHyphens w:val="0"/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1D0">
        <w:rPr>
          <w:rFonts w:ascii="Times New Roman" w:hAnsi="Times New Roman" w:cs="Times New Roman"/>
          <w:sz w:val="24"/>
          <w:szCs w:val="24"/>
        </w:rPr>
        <w:t xml:space="preserve">Мировая экономическая мысль: сквозь призму веков. В 5 томах / </w:t>
      </w:r>
      <w:proofErr w:type="spellStart"/>
      <w:r w:rsidRPr="00BB11D0">
        <w:rPr>
          <w:rFonts w:ascii="Times New Roman" w:hAnsi="Times New Roman" w:cs="Times New Roman"/>
          <w:sz w:val="24"/>
          <w:szCs w:val="24"/>
        </w:rPr>
        <w:t>Сопред</w:t>
      </w:r>
      <w:proofErr w:type="spellEnd"/>
      <w:r w:rsidRPr="00BB11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11D0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BB11D0">
        <w:rPr>
          <w:rFonts w:ascii="Times New Roman" w:hAnsi="Times New Roman" w:cs="Times New Roman"/>
          <w:sz w:val="24"/>
          <w:szCs w:val="24"/>
        </w:rPr>
        <w:t>. Г.Г. Фетисов, А.Г. Худокормов. М. Мысль, 2004-2005.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26" w:history="1">
        <w:r w:rsidRPr="00BB11D0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www.econ.msu.ru/cd/749</w:t>
        </w:r>
      </w:hyperlink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:rsidR="009A1B92" w:rsidRDefault="009A1B92" w:rsidP="009A1B92">
      <w:pPr>
        <w:pStyle w:val="aa"/>
        <w:numPr>
          <w:ilvl w:val="0"/>
          <w:numId w:val="32"/>
        </w:numPr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  <w:r w:rsidRPr="00BB11D0">
        <w:rPr>
          <w:rFonts w:ascii="Times New Roman" w:hAnsi="Times New Roman"/>
          <w:sz w:val="24"/>
          <w:szCs w:val="24"/>
        </w:rPr>
        <w:t>Экономическая теория в историческом развитии. Взгляд из Франции и России, М.: ИНФРА-М, 2016</w:t>
      </w:r>
    </w:p>
    <w:p w:rsidR="004D493E" w:rsidRPr="00BB11D0" w:rsidRDefault="004D493E" w:rsidP="00BB11D0">
      <w:pPr>
        <w:pStyle w:val="aa"/>
        <w:numPr>
          <w:ilvl w:val="0"/>
          <w:numId w:val="32"/>
        </w:numPr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BB11D0">
        <w:rPr>
          <w:rFonts w:ascii="Times New Roman" w:hAnsi="Times New Roman"/>
          <w:sz w:val="24"/>
          <w:szCs w:val="24"/>
        </w:rPr>
        <w:t>Й.А.Шумпетер</w:t>
      </w:r>
      <w:proofErr w:type="spellEnd"/>
      <w:r w:rsidRPr="00BB11D0">
        <w:rPr>
          <w:rFonts w:ascii="Times New Roman" w:hAnsi="Times New Roman"/>
          <w:sz w:val="24"/>
          <w:szCs w:val="24"/>
        </w:rPr>
        <w:t xml:space="preserve">, История экономического анализа, В 3-х томах, </w:t>
      </w:r>
      <w:proofErr w:type="spellStart"/>
      <w:r w:rsidRPr="00BB11D0">
        <w:rPr>
          <w:rFonts w:ascii="Times New Roman" w:hAnsi="Times New Roman"/>
          <w:sz w:val="24"/>
          <w:szCs w:val="24"/>
        </w:rPr>
        <w:t>Спб</w:t>
      </w:r>
      <w:proofErr w:type="spellEnd"/>
      <w:r w:rsidRPr="00BB11D0">
        <w:rPr>
          <w:rFonts w:ascii="Times New Roman" w:hAnsi="Times New Roman"/>
          <w:sz w:val="24"/>
          <w:szCs w:val="24"/>
        </w:rPr>
        <w:t>.: Экономическая школа, 2001</w:t>
      </w:r>
    </w:p>
    <w:p w:rsidR="004D493E" w:rsidRPr="00BB11D0" w:rsidRDefault="004D493E" w:rsidP="00BB11D0">
      <w:pPr>
        <w:pStyle w:val="aa"/>
        <w:numPr>
          <w:ilvl w:val="0"/>
          <w:numId w:val="32"/>
        </w:numPr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BB11D0">
        <w:rPr>
          <w:rFonts w:ascii="Times New Roman" w:hAnsi="Times New Roman"/>
          <w:sz w:val="24"/>
          <w:szCs w:val="24"/>
        </w:rPr>
        <w:t>М.Блауг</w:t>
      </w:r>
      <w:proofErr w:type="spellEnd"/>
      <w:r w:rsidRPr="00BB11D0">
        <w:rPr>
          <w:rFonts w:ascii="Times New Roman" w:hAnsi="Times New Roman"/>
          <w:sz w:val="24"/>
          <w:szCs w:val="24"/>
        </w:rPr>
        <w:t>, Экономическая мысль в ретроспективе, М., 1994</w:t>
      </w:r>
    </w:p>
    <w:p w:rsidR="004D493E" w:rsidRPr="00BB11D0" w:rsidRDefault="004D493E" w:rsidP="00BB11D0">
      <w:pPr>
        <w:pStyle w:val="aa"/>
        <w:numPr>
          <w:ilvl w:val="0"/>
          <w:numId w:val="32"/>
        </w:numPr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BB11D0">
        <w:rPr>
          <w:rFonts w:ascii="Times New Roman" w:hAnsi="Times New Roman"/>
          <w:sz w:val="24"/>
          <w:szCs w:val="24"/>
        </w:rPr>
        <w:t>Л.Роббинс</w:t>
      </w:r>
      <w:proofErr w:type="spellEnd"/>
      <w:r w:rsidRPr="00BB11D0">
        <w:rPr>
          <w:rFonts w:ascii="Times New Roman" w:hAnsi="Times New Roman"/>
          <w:sz w:val="24"/>
          <w:szCs w:val="24"/>
        </w:rPr>
        <w:t>, История экономической мысли</w:t>
      </w:r>
      <w:r w:rsidR="00BB11D0" w:rsidRPr="00BB11D0">
        <w:rPr>
          <w:rFonts w:ascii="Times New Roman" w:hAnsi="Times New Roman"/>
          <w:sz w:val="24"/>
          <w:szCs w:val="24"/>
        </w:rPr>
        <w:t xml:space="preserve">. </w:t>
      </w:r>
      <w:r w:rsidR="00BB11D0" w:rsidRPr="00BB11D0">
        <w:rPr>
          <w:rFonts w:ascii="Times New Roman" w:hAnsi="Times New Roman"/>
          <w:snapToGrid w:val="0"/>
          <w:sz w:val="24"/>
          <w:szCs w:val="24"/>
        </w:rPr>
        <w:t>Лекции в Лондонской школе экономики</w:t>
      </w:r>
      <w:r w:rsidRPr="00BB11D0">
        <w:rPr>
          <w:rFonts w:ascii="Times New Roman" w:hAnsi="Times New Roman"/>
          <w:sz w:val="24"/>
          <w:szCs w:val="24"/>
        </w:rPr>
        <w:t>, М.: Изд-во Института Гайдара, 2013</w:t>
      </w:r>
    </w:p>
    <w:p w:rsidR="004D493E" w:rsidRPr="00BB11D0" w:rsidRDefault="004D493E" w:rsidP="00BB11D0">
      <w:pPr>
        <w:pStyle w:val="aa"/>
        <w:numPr>
          <w:ilvl w:val="0"/>
          <w:numId w:val="32"/>
        </w:numPr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  <w:r w:rsidRPr="00BB11D0">
        <w:rPr>
          <w:rFonts w:ascii="Times New Roman" w:hAnsi="Times New Roman"/>
          <w:sz w:val="24"/>
          <w:szCs w:val="24"/>
        </w:rPr>
        <w:t xml:space="preserve">Панорама экономической мысли конца </w:t>
      </w:r>
      <w:r w:rsidRPr="00BB11D0">
        <w:rPr>
          <w:rFonts w:ascii="Times New Roman" w:hAnsi="Times New Roman"/>
          <w:sz w:val="24"/>
          <w:szCs w:val="24"/>
          <w:lang w:val="en-US"/>
        </w:rPr>
        <w:t>XX</w:t>
      </w:r>
      <w:r w:rsidRPr="00BB11D0">
        <w:rPr>
          <w:rFonts w:ascii="Times New Roman" w:hAnsi="Times New Roman"/>
          <w:sz w:val="24"/>
          <w:szCs w:val="24"/>
        </w:rPr>
        <w:t xml:space="preserve"> столетия, в 2-х томах, </w:t>
      </w:r>
      <w:proofErr w:type="spellStart"/>
      <w:r w:rsidRPr="00BB11D0">
        <w:rPr>
          <w:rFonts w:ascii="Times New Roman" w:hAnsi="Times New Roman"/>
          <w:sz w:val="24"/>
          <w:szCs w:val="24"/>
        </w:rPr>
        <w:t>Спб</w:t>
      </w:r>
      <w:proofErr w:type="spellEnd"/>
      <w:r w:rsidRPr="00BB11D0">
        <w:rPr>
          <w:rFonts w:ascii="Times New Roman" w:hAnsi="Times New Roman"/>
          <w:sz w:val="24"/>
          <w:szCs w:val="24"/>
        </w:rPr>
        <w:t>: Экономическая школа, 2002</w:t>
      </w:r>
    </w:p>
    <w:p w:rsidR="00E97FF3" w:rsidRPr="00BB11D0" w:rsidRDefault="00E97FF3" w:rsidP="00BB11D0">
      <w:pPr>
        <w:pStyle w:val="aa"/>
        <w:numPr>
          <w:ilvl w:val="0"/>
          <w:numId w:val="32"/>
        </w:numPr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BB11D0">
        <w:rPr>
          <w:rFonts w:ascii="Times New Roman" w:hAnsi="Times New Roman"/>
          <w:snapToGrid w:val="0"/>
          <w:sz w:val="24"/>
          <w:szCs w:val="24"/>
        </w:rPr>
        <w:t>Блауг</w:t>
      </w:r>
      <w:proofErr w:type="spellEnd"/>
      <w:r w:rsidRPr="00BB11D0">
        <w:rPr>
          <w:rFonts w:ascii="Times New Roman" w:hAnsi="Times New Roman"/>
          <w:snapToGrid w:val="0"/>
          <w:sz w:val="24"/>
          <w:szCs w:val="24"/>
        </w:rPr>
        <w:t xml:space="preserve"> М.  100 великих экономистов до </w:t>
      </w:r>
      <w:proofErr w:type="spellStart"/>
      <w:r w:rsidRPr="00BB11D0">
        <w:rPr>
          <w:rFonts w:ascii="Times New Roman" w:hAnsi="Times New Roman"/>
          <w:snapToGrid w:val="0"/>
          <w:sz w:val="24"/>
          <w:szCs w:val="24"/>
        </w:rPr>
        <w:t>Кейнса</w:t>
      </w:r>
      <w:proofErr w:type="spellEnd"/>
      <w:r w:rsidRPr="00BB11D0">
        <w:rPr>
          <w:rFonts w:ascii="Times New Roman" w:hAnsi="Times New Roman"/>
          <w:snapToGrid w:val="0"/>
          <w:sz w:val="24"/>
          <w:szCs w:val="24"/>
        </w:rPr>
        <w:t xml:space="preserve"> СПб. 2005</w:t>
      </w:r>
    </w:p>
    <w:p w:rsidR="00B53CB2" w:rsidRPr="00BB11D0" w:rsidRDefault="00B53CB2" w:rsidP="00BB11D0">
      <w:pPr>
        <w:numPr>
          <w:ilvl w:val="0"/>
          <w:numId w:val="32"/>
        </w:numPr>
        <w:suppressAutoHyphens w:val="0"/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1D0">
        <w:rPr>
          <w:rFonts w:ascii="Times New Roman" w:hAnsi="Times New Roman" w:cs="Times New Roman"/>
          <w:sz w:val="24"/>
          <w:szCs w:val="24"/>
        </w:rPr>
        <w:t>История экономических учений, под ред. С.А.Толкачева,  М.: ЮРАЙТ, 2015</w:t>
      </w:r>
    </w:p>
    <w:p w:rsidR="00791D06" w:rsidRPr="00BB11D0" w:rsidRDefault="00791D06" w:rsidP="00791D06">
      <w:pPr>
        <w:numPr>
          <w:ilvl w:val="0"/>
          <w:numId w:val="32"/>
        </w:numPr>
        <w:suppressAutoHyphens w:val="0"/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11D0">
        <w:rPr>
          <w:rFonts w:ascii="Times New Roman" w:hAnsi="Times New Roman" w:cs="Times New Roman"/>
          <w:sz w:val="24"/>
          <w:szCs w:val="24"/>
        </w:rPr>
        <w:t>История экономических учений / Под</w:t>
      </w:r>
      <w:proofErr w:type="gramStart"/>
      <w:r w:rsidRPr="00BB11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11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1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B11D0">
        <w:rPr>
          <w:rFonts w:ascii="Times New Roman" w:hAnsi="Times New Roman" w:cs="Times New Roman"/>
          <w:sz w:val="24"/>
          <w:szCs w:val="24"/>
        </w:rPr>
        <w:t>ед. А.С. Автономова, О.И. Ананьина, Н.А. Макашовой и др. М.: ИНФРА-М. 2001г.</w:t>
      </w:r>
    </w:p>
    <w:p w:rsidR="00791D06" w:rsidRPr="00BB11D0" w:rsidRDefault="00791D06" w:rsidP="00791D06">
      <w:pPr>
        <w:pStyle w:val="aa"/>
        <w:numPr>
          <w:ilvl w:val="0"/>
          <w:numId w:val="32"/>
        </w:numPr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  <w:r w:rsidRPr="00BB11D0">
        <w:rPr>
          <w:rFonts w:ascii="Times New Roman" w:hAnsi="Times New Roman"/>
          <w:sz w:val="24"/>
          <w:szCs w:val="24"/>
        </w:rPr>
        <w:t xml:space="preserve">Экономическое мышление: философские предпосылки, Учебное пособие, Е.Н. </w:t>
      </w:r>
      <w:proofErr w:type="spellStart"/>
      <w:r w:rsidRPr="00BB11D0">
        <w:rPr>
          <w:rFonts w:ascii="Times New Roman" w:hAnsi="Times New Roman"/>
          <w:sz w:val="24"/>
          <w:szCs w:val="24"/>
        </w:rPr>
        <w:t>Калмычкова</w:t>
      </w:r>
      <w:proofErr w:type="spellEnd"/>
      <w:r w:rsidRPr="00BB11D0">
        <w:rPr>
          <w:rFonts w:ascii="Times New Roman" w:hAnsi="Times New Roman"/>
          <w:sz w:val="24"/>
          <w:szCs w:val="24"/>
        </w:rPr>
        <w:t>, И.Г.Чаплыгина, М.: ИНФРА-М, 2005</w:t>
      </w:r>
    </w:p>
    <w:p w:rsidR="00791D06" w:rsidRPr="00BB11D0" w:rsidRDefault="00791D06" w:rsidP="00791D06">
      <w:pPr>
        <w:pStyle w:val="aa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D493E" w:rsidRPr="00BB11D0" w:rsidRDefault="004D493E" w:rsidP="00BB11D0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35A4A" w:rsidRPr="000A044A" w:rsidRDefault="00E35A4A" w:rsidP="00E35A4A">
      <w:pPr>
        <w:keepNext/>
        <w:tabs>
          <w:tab w:val="left" w:pos="0"/>
          <w:tab w:val="left" w:pos="540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0A044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Интернет-ресурсы, с</w:t>
      </w:r>
      <w:r w:rsidRPr="000A044A">
        <w:rPr>
          <w:rFonts w:ascii="Times New Roman" w:hAnsi="Times New Roman"/>
          <w:b/>
          <w:sz w:val="24"/>
          <w:szCs w:val="24"/>
        </w:rPr>
        <w:t>правочные системы.</w:t>
      </w:r>
    </w:p>
    <w:p w:rsidR="00E35A4A" w:rsidRDefault="00E35A4A" w:rsidP="00E35A4A">
      <w:pPr>
        <w:numPr>
          <w:ilvl w:val="0"/>
          <w:numId w:val="35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hyperlink r:id="rId27" w:history="1">
        <w:r w:rsidRPr="000A044A">
          <w:rPr>
            <w:rStyle w:val="a9"/>
            <w:rFonts w:ascii="Times New Roman" w:hAnsi="Times New Roman"/>
            <w:bCs/>
            <w:sz w:val="24"/>
            <w:szCs w:val="24"/>
          </w:rPr>
          <w:t>http://www.econ.msu.ru/departments/inh/learning/History_of_Economic_Thought/cd750/</w:t>
        </w:r>
      </w:hyperlink>
      <w:r w:rsidRPr="000A044A">
        <w:rPr>
          <w:rFonts w:ascii="Times New Roman" w:hAnsi="Times New Roman"/>
          <w:bCs/>
          <w:sz w:val="24"/>
          <w:szCs w:val="24"/>
        </w:rPr>
        <w:t xml:space="preserve"> </w:t>
      </w:r>
    </w:p>
    <w:p w:rsidR="0076340C" w:rsidRPr="000A044A" w:rsidRDefault="0076340C" w:rsidP="0076340C">
      <w:pPr>
        <w:numPr>
          <w:ilvl w:val="0"/>
          <w:numId w:val="35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hyperlink r:id="rId28" w:history="1">
        <w:r w:rsidRPr="000A044A">
          <w:rPr>
            <w:rStyle w:val="a9"/>
            <w:rFonts w:ascii="Times New Roman" w:hAnsi="Times New Roman"/>
            <w:bCs/>
            <w:sz w:val="24"/>
            <w:szCs w:val="24"/>
          </w:rPr>
          <w:t>http://www.ek-lit.org</w:t>
        </w:r>
      </w:hyperlink>
    </w:p>
    <w:p w:rsidR="00E35A4A" w:rsidRPr="000A044A" w:rsidRDefault="00E35A4A" w:rsidP="00E35A4A">
      <w:pPr>
        <w:numPr>
          <w:ilvl w:val="0"/>
          <w:numId w:val="35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hyperlink r:id="rId29" w:history="1">
        <w:r w:rsidRPr="000A044A">
          <w:rPr>
            <w:rStyle w:val="a9"/>
            <w:rFonts w:ascii="Times New Roman" w:hAnsi="Times New Roman"/>
            <w:bCs/>
            <w:sz w:val="24"/>
            <w:szCs w:val="24"/>
          </w:rPr>
          <w:t>http://ecsocman.hse.ru/docs/16000111/</w:t>
        </w:r>
      </w:hyperlink>
    </w:p>
    <w:p w:rsidR="00E35A4A" w:rsidRPr="00734A7E" w:rsidRDefault="00E35A4A" w:rsidP="00734A7E">
      <w:pPr>
        <w:numPr>
          <w:ilvl w:val="0"/>
          <w:numId w:val="35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A044A">
        <w:rPr>
          <w:rFonts w:ascii="Times New Roman" w:hAnsi="Times New Roman"/>
          <w:bCs/>
          <w:sz w:val="24"/>
          <w:szCs w:val="24"/>
        </w:rPr>
        <w:t xml:space="preserve"> </w:t>
      </w:r>
      <w:hyperlink r:id="rId30" w:history="1">
        <w:r w:rsidRPr="000A044A">
          <w:rPr>
            <w:rStyle w:val="a9"/>
            <w:rFonts w:ascii="Times New Roman" w:hAnsi="Times New Roman"/>
            <w:bCs/>
            <w:sz w:val="24"/>
            <w:szCs w:val="24"/>
          </w:rPr>
          <w:t>http://www.libertarium.ru/lib_ricardo_reader</w:t>
        </w:r>
      </w:hyperlink>
    </w:p>
    <w:sectPr w:rsidR="00E35A4A" w:rsidRPr="00734A7E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1068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656" w:hanging="94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08"/>
        </w:tabs>
        <w:ind w:left="1068" w:hanging="36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1068" w:hanging="360"/>
      </w:pPr>
      <w:rPr>
        <w:rFonts w:hint="default"/>
      </w:r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88" w:hanging="360"/>
      </w:pPr>
      <w:rPr>
        <w:rFonts w:ascii="Symbol" w:hAnsi="Symbol" w:cs="Symbol" w:hint="default"/>
      </w:r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08"/>
        </w:tabs>
        <w:ind w:left="1068" w:hanging="36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4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08"/>
        </w:tabs>
        <w:ind w:left="1068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788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5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08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6">
    <w:nsid w:val="00000011"/>
    <w:multiLevelType w:val="single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7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8">
    <w:nsid w:val="00000013"/>
    <w:multiLevelType w:val="singleLevel"/>
    <w:tmpl w:val="00000013"/>
    <w:name w:val="WW8Num2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728" w:hanging="1020"/>
      </w:pPr>
      <w:rPr>
        <w:rFonts w:hint="default"/>
      </w:rPr>
    </w:lvl>
  </w:abstractNum>
  <w:abstractNum w:abstractNumId="20">
    <w:nsid w:val="00000015"/>
    <w:multiLevelType w:val="single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708"/>
        </w:tabs>
        <w:ind w:left="1068" w:hanging="360"/>
      </w:pPr>
      <w:rPr>
        <w:rFonts w:hint="default"/>
      </w:rPr>
    </w:lvl>
  </w:abstractNum>
  <w:abstractNum w:abstractNumId="21">
    <w:nsid w:val="00000016"/>
    <w:multiLevelType w:val="single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2">
    <w:nsid w:val="00000017"/>
    <w:multiLevelType w:val="multi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3">
    <w:nsid w:val="00000018"/>
    <w:multiLevelType w:val="single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08"/>
        </w:tabs>
        <w:ind w:left="1068" w:hanging="360"/>
      </w:pPr>
      <w:rPr>
        <w:rFonts w:hint="default"/>
      </w:rPr>
    </w:lvl>
  </w:abstractNum>
  <w:abstractNum w:abstractNumId="24">
    <w:nsid w:val="00000019"/>
    <w:multiLevelType w:val="singleLevel"/>
    <w:tmpl w:val="00000019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5">
    <w:nsid w:val="0000001A"/>
    <w:multiLevelType w:val="single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26">
    <w:nsid w:val="0000001B"/>
    <w:multiLevelType w:val="singleLevel"/>
    <w:tmpl w:val="0000001B"/>
    <w:name w:val="WW8Num30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7">
    <w:nsid w:val="0000001C"/>
    <w:multiLevelType w:val="singleLevel"/>
    <w:tmpl w:val="0000001C"/>
    <w:name w:val="WW8Num31"/>
    <w:lvl w:ilvl="0">
      <w:start w:val="1"/>
      <w:numFmt w:val="decimal"/>
      <w:lvlText w:val="%1."/>
      <w:lvlJc w:val="left"/>
      <w:pPr>
        <w:tabs>
          <w:tab w:val="num" w:pos="708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8">
    <w:nsid w:val="0000001D"/>
    <w:multiLevelType w:val="multilevel"/>
    <w:tmpl w:val="0000001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09081996"/>
    <w:multiLevelType w:val="hybridMultilevel"/>
    <w:tmpl w:val="9E940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0EE2281D"/>
    <w:multiLevelType w:val="hybridMultilevel"/>
    <w:tmpl w:val="EB828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55B043C"/>
    <w:multiLevelType w:val="hybridMultilevel"/>
    <w:tmpl w:val="93FA41F8"/>
    <w:lvl w:ilvl="0" w:tplc="4EBCE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523636D"/>
    <w:multiLevelType w:val="hybridMultilevel"/>
    <w:tmpl w:val="FE50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7B7455"/>
    <w:multiLevelType w:val="hybridMultilevel"/>
    <w:tmpl w:val="ED36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EE52C2"/>
    <w:multiLevelType w:val="hybridMultilevel"/>
    <w:tmpl w:val="5C989AF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63D6697"/>
    <w:multiLevelType w:val="hybridMultilevel"/>
    <w:tmpl w:val="01940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B31A91"/>
    <w:multiLevelType w:val="hybridMultilevel"/>
    <w:tmpl w:val="8364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3"/>
  </w:num>
  <w:num w:numId="31">
    <w:abstractNumId w:val="34"/>
  </w:num>
  <w:num w:numId="32">
    <w:abstractNumId w:val="36"/>
  </w:num>
  <w:num w:numId="33">
    <w:abstractNumId w:val="32"/>
  </w:num>
  <w:num w:numId="34">
    <w:abstractNumId w:val="30"/>
  </w:num>
  <w:num w:numId="35">
    <w:abstractNumId w:val="31"/>
  </w:num>
  <w:num w:numId="36">
    <w:abstractNumId w:val="35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F5F19"/>
    <w:rsid w:val="00030FCA"/>
    <w:rsid w:val="000B1BB0"/>
    <w:rsid w:val="00111A1E"/>
    <w:rsid w:val="00116D5B"/>
    <w:rsid w:val="00127EF5"/>
    <w:rsid w:val="00132EC2"/>
    <w:rsid w:val="00147F2C"/>
    <w:rsid w:val="001618DF"/>
    <w:rsid w:val="001D6F26"/>
    <w:rsid w:val="001E6684"/>
    <w:rsid w:val="001F789B"/>
    <w:rsid w:val="0022109E"/>
    <w:rsid w:val="00226E33"/>
    <w:rsid w:val="00251DA4"/>
    <w:rsid w:val="002647CB"/>
    <w:rsid w:val="002930B5"/>
    <w:rsid w:val="0030464D"/>
    <w:rsid w:val="00336267"/>
    <w:rsid w:val="003C6A3B"/>
    <w:rsid w:val="003E6628"/>
    <w:rsid w:val="00403E87"/>
    <w:rsid w:val="00410898"/>
    <w:rsid w:val="0048674A"/>
    <w:rsid w:val="004C3625"/>
    <w:rsid w:val="004C3F5D"/>
    <w:rsid w:val="004D493E"/>
    <w:rsid w:val="0050636A"/>
    <w:rsid w:val="00516F69"/>
    <w:rsid w:val="005548D9"/>
    <w:rsid w:val="00561EF5"/>
    <w:rsid w:val="005E23E6"/>
    <w:rsid w:val="005F54D0"/>
    <w:rsid w:val="006300DA"/>
    <w:rsid w:val="00633085"/>
    <w:rsid w:val="00677690"/>
    <w:rsid w:val="006921C2"/>
    <w:rsid w:val="006A25CC"/>
    <w:rsid w:val="006B3772"/>
    <w:rsid w:val="006D31B0"/>
    <w:rsid w:val="006D6B2D"/>
    <w:rsid w:val="00734A7E"/>
    <w:rsid w:val="00735DB9"/>
    <w:rsid w:val="00762C20"/>
    <w:rsid w:val="0076340C"/>
    <w:rsid w:val="00791D06"/>
    <w:rsid w:val="00793269"/>
    <w:rsid w:val="007B040C"/>
    <w:rsid w:val="007F5B19"/>
    <w:rsid w:val="0081720A"/>
    <w:rsid w:val="00842774"/>
    <w:rsid w:val="0085796D"/>
    <w:rsid w:val="008D171F"/>
    <w:rsid w:val="008E3B21"/>
    <w:rsid w:val="008E55B9"/>
    <w:rsid w:val="008F0FA1"/>
    <w:rsid w:val="008F3B2E"/>
    <w:rsid w:val="00951CB9"/>
    <w:rsid w:val="009A1B92"/>
    <w:rsid w:val="009A7414"/>
    <w:rsid w:val="009E627F"/>
    <w:rsid w:val="009E7211"/>
    <w:rsid w:val="009F5F19"/>
    <w:rsid w:val="00A4179D"/>
    <w:rsid w:val="00A634D0"/>
    <w:rsid w:val="00A63EFD"/>
    <w:rsid w:val="00A720CC"/>
    <w:rsid w:val="00AB0D35"/>
    <w:rsid w:val="00AC0C12"/>
    <w:rsid w:val="00AC125A"/>
    <w:rsid w:val="00B04ED5"/>
    <w:rsid w:val="00B2357A"/>
    <w:rsid w:val="00B52BCB"/>
    <w:rsid w:val="00B53CB2"/>
    <w:rsid w:val="00B6168F"/>
    <w:rsid w:val="00B87DAC"/>
    <w:rsid w:val="00BB11D0"/>
    <w:rsid w:val="00BD0C52"/>
    <w:rsid w:val="00BD5364"/>
    <w:rsid w:val="00BE4046"/>
    <w:rsid w:val="00BF48F1"/>
    <w:rsid w:val="00C14E17"/>
    <w:rsid w:val="00C157F7"/>
    <w:rsid w:val="00C4341E"/>
    <w:rsid w:val="00C53503"/>
    <w:rsid w:val="00C6753D"/>
    <w:rsid w:val="00C74F6E"/>
    <w:rsid w:val="00C916D3"/>
    <w:rsid w:val="00CA3981"/>
    <w:rsid w:val="00D05292"/>
    <w:rsid w:val="00D27727"/>
    <w:rsid w:val="00D4306A"/>
    <w:rsid w:val="00D50CBC"/>
    <w:rsid w:val="00DB0FEC"/>
    <w:rsid w:val="00E045CA"/>
    <w:rsid w:val="00E35A4A"/>
    <w:rsid w:val="00E95142"/>
    <w:rsid w:val="00E97FF3"/>
    <w:rsid w:val="00EB7DC5"/>
    <w:rsid w:val="00EE43CB"/>
    <w:rsid w:val="00EF382C"/>
    <w:rsid w:val="00F352B5"/>
    <w:rsid w:val="00F602B8"/>
    <w:rsid w:val="00F613AD"/>
    <w:rsid w:val="00F932CA"/>
    <w:rsid w:val="00F96E8D"/>
    <w:rsid w:val="00FA36A7"/>
    <w:rsid w:val="00FB398E"/>
    <w:rsid w:val="00FD3C71"/>
    <w:rsid w:val="00FD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34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6300D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4"/>
      <w:szCs w:val="24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4"/>
      <w:szCs w:val="24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  <w:sz w:val="24"/>
      <w:szCs w:val="24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i w:val="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sz w:val="24"/>
    </w:rPr>
  </w:style>
  <w:style w:type="character" w:customStyle="1" w:styleId="WW8Num18z1">
    <w:name w:val="WW8Num18z1"/>
    <w:rPr>
      <w:rFonts w:ascii="Times New Roman" w:hAnsi="Times New Roman" w:cs="Times New Roman"/>
      <w:sz w:val="24"/>
      <w:szCs w:val="24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Times New Roman" w:hAnsi="Times New Roman" w:cs="Times New Roman" w:hint="default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 w:hint="default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sz w:val="24"/>
      <w:szCs w:val="24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Times New Roman" w:hAnsi="Times New Roman" w:cs="Times New Roman" w:hint="default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Текст выноски Знак"/>
    <w:rPr>
      <w:rFonts w:ascii="Tahoma" w:eastAsia="SimSun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  <w:rPr>
      <w:rFonts w:eastAsia="Calibri" w:cs="Times New Roman"/>
    </w:rPr>
  </w:style>
  <w:style w:type="paragraph" w:styleId="a8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735D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1DA4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character" w:customStyle="1" w:styleId="20">
    <w:name w:val="Заголовок 2 Знак"/>
    <w:link w:val="2"/>
    <w:uiPriority w:val="9"/>
    <w:rsid w:val="006300DA"/>
    <w:rPr>
      <w:b/>
      <w:bCs/>
      <w:sz w:val="36"/>
      <w:szCs w:val="36"/>
    </w:rPr>
  </w:style>
  <w:style w:type="character" w:customStyle="1" w:styleId="citation">
    <w:name w:val="citation"/>
    <w:rsid w:val="00D50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.msu.ru/departments/inh/learning/History_of_Economic_Thought/cd750/" TargetMode="External"/><Relationship Id="rId13" Type="http://schemas.openxmlformats.org/officeDocument/2006/relationships/hyperlink" Target="https://www.econ.msu.ru/departments/inh/learning/History_of_Economic_Thought/cd750/" TargetMode="External"/><Relationship Id="rId18" Type="http://schemas.openxmlformats.org/officeDocument/2006/relationships/hyperlink" Target="https://www.econ.msu.ru/departments/inh/learning/History_of_Economic_Thought/cd750/" TargetMode="External"/><Relationship Id="rId26" Type="http://schemas.openxmlformats.org/officeDocument/2006/relationships/hyperlink" Target="http://www.econ.msu.ru/cd/74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bertarium.ru/lib_mbv_bb" TargetMode="External"/><Relationship Id="rId7" Type="http://schemas.openxmlformats.org/officeDocument/2006/relationships/hyperlink" Target="https://www.econ.msu.ru/departments/inh/learning/History_of_Economic_Thought/cd750/" TargetMode="External"/><Relationship Id="rId12" Type="http://schemas.openxmlformats.org/officeDocument/2006/relationships/hyperlink" Target="https://www.econ.msu.ru/departments/inh/learning/History_of_Economic_Thought/cd750/" TargetMode="External"/><Relationship Id="rId17" Type="http://schemas.openxmlformats.org/officeDocument/2006/relationships/hyperlink" Target="https://www.econ.msu.ru/departments/inh/learning/History_of_Economic_Thought/cd750/" TargetMode="External"/><Relationship Id="rId25" Type="http://schemas.openxmlformats.org/officeDocument/2006/relationships/hyperlink" Target="https://www.econ.msu.ru/departments/inh/learning/History_of_Economic_Thought/cd75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con.msu.ru/departments/inh/learning/History_of_Economic_Thought/cd750/" TargetMode="External"/><Relationship Id="rId20" Type="http://schemas.openxmlformats.org/officeDocument/2006/relationships/hyperlink" Target="https://www.econ.msu.ru/departments/inh/learning/History_of_Economic_Thought/cd750/" TargetMode="External"/><Relationship Id="rId29" Type="http://schemas.openxmlformats.org/officeDocument/2006/relationships/hyperlink" Target="http://ecsocman.hse.ru/docs/1600011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con.msu.ru/departments/inh/learning/History_of_Economic_Thought/cd750/" TargetMode="External"/><Relationship Id="rId11" Type="http://schemas.openxmlformats.org/officeDocument/2006/relationships/hyperlink" Target="https://www.econ.msu.ru/departments/inh/learning/History_of_Economic_Thought/cd750/" TargetMode="External"/><Relationship Id="rId24" Type="http://schemas.openxmlformats.org/officeDocument/2006/relationships/hyperlink" Target="https://www.econ.msu.ru/departments/inh/learning/History_of_Economic_Thought/cd750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con.msu.ru/departments/inh/learning/History_of_Economic_Thought/cd750/" TargetMode="External"/><Relationship Id="rId23" Type="http://schemas.openxmlformats.org/officeDocument/2006/relationships/hyperlink" Target="http://www.gumer.info/bogoslov_Buks/Philos/Article/Popp_NiIst.php" TargetMode="External"/><Relationship Id="rId28" Type="http://schemas.openxmlformats.org/officeDocument/2006/relationships/hyperlink" Target="http://www.ek-lit.org" TargetMode="External"/><Relationship Id="rId10" Type="http://schemas.openxmlformats.org/officeDocument/2006/relationships/hyperlink" Target="https://www.econ.msu.ru/departments/inh/learning/History_of_Economic_Thought/cd750/" TargetMode="External"/><Relationship Id="rId19" Type="http://schemas.openxmlformats.org/officeDocument/2006/relationships/hyperlink" Target="https://www.econ.msu.ru/departments/inh/learning/History_of_Economic_Thought/cd750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con.msu.ru/departments/inh/learning/History_of_Economic_Thought/cd750/" TargetMode="External"/><Relationship Id="rId14" Type="http://schemas.openxmlformats.org/officeDocument/2006/relationships/hyperlink" Target="https://www.econ.msu.ru/departments/inh/learning/History_of_Economic_Thought/cd750/" TargetMode="External"/><Relationship Id="rId22" Type="http://schemas.openxmlformats.org/officeDocument/2006/relationships/hyperlink" Target="https://www.econ.msu.ru/departments/inh/learning/History_of_Economic_Thought/cd750/" TargetMode="External"/><Relationship Id="rId27" Type="http://schemas.openxmlformats.org/officeDocument/2006/relationships/hyperlink" Target="http://www.econ.msu.ru/departments/inh/learning/History_of_Economic_Thought/cd750/" TargetMode="External"/><Relationship Id="rId30" Type="http://schemas.openxmlformats.org/officeDocument/2006/relationships/hyperlink" Target="http://www.libertarium.ru/lib_ricardo_rea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2312F-17F7-4980-AFA2-03413C3F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5058</Words>
  <Characters>28833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33824</CharactersWithSpaces>
  <SharedDoc>false</SharedDoc>
  <HLinks>
    <vt:vector size="150" baseType="variant">
      <vt:variant>
        <vt:i4>1638400</vt:i4>
      </vt:variant>
      <vt:variant>
        <vt:i4>72</vt:i4>
      </vt:variant>
      <vt:variant>
        <vt:i4>0</vt:i4>
      </vt:variant>
      <vt:variant>
        <vt:i4>5</vt:i4>
      </vt:variant>
      <vt:variant>
        <vt:lpwstr>http://www.libertarium.ru/lib_ricardo_reader</vt:lpwstr>
      </vt:variant>
      <vt:variant>
        <vt:lpwstr/>
      </vt:variant>
      <vt:variant>
        <vt:i4>1507402</vt:i4>
      </vt:variant>
      <vt:variant>
        <vt:i4>69</vt:i4>
      </vt:variant>
      <vt:variant>
        <vt:i4>0</vt:i4>
      </vt:variant>
      <vt:variant>
        <vt:i4>5</vt:i4>
      </vt:variant>
      <vt:variant>
        <vt:lpwstr>http://ecsocman.hse.ru/docs/16000111/</vt:lpwstr>
      </vt:variant>
      <vt:variant>
        <vt:lpwstr/>
      </vt:variant>
      <vt:variant>
        <vt:i4>7929899</vt:i4>
      </vt:variant>
      <vt:variant>
        <vt:i4>66</vt:i4>
      </vt:variant>
      <vt:variant>
        <vt:i4>0</vt:i4>
      </vt:variant>
      <vt:variant>
        <vt:i4>5</vt:i4>
      </vt:variant>
      <vt:variant>
        <vt:lpwstr>http://www.ek-lit.org/</vt:lpwstr>
      </vt:variant>
      <vt:variant>
        <vt:lpwstr/>
      </vt:variant>
      <vt:variant>
        <vt:i4>3342428</vt:i4>
      </vt:variant>
      <vt:variant>
        <vt:i4>63</vt:i4>
      </vt:variant>
      <vt:variant>
        <vt:i4>0</vt:i4>
      </vt:variant>
      <vt:variant>
        <vt:i4>5</vt:i4>
      </vt:variant>
      <vt:variant>
        <vt:lpwstr>http://www.econ.msu.ru/departments/inh/learning/History_of_Economic_Thought/cd750/</vt:lpwstr>
      </vt:variant>
      <vt:variant>
        <vt:lpwstr/>
      </vt:variant>
      <vt:variant>
        <vt:i4>6225995</vt:i4>
      </vt:variant>
      <vt:variant>
        <vt:i4>60</vt:i4>
      </vt:variant>
      <vt:variant>
        <vt:i4>0</vt:i4>
      </vt:variant>
      <vt:variant>
        <vt:i4>5</vt:i4>
      </vt:variant>
      <vt:variant>
        <vt:lpwstr>http://www.econ.msu.ru/cd/749</vt:lpwstr>
      </vt:variant>
      <vt:variant>
        <vt:lpwstr/>
      </vt:variant>
      <vt:variant>
        <vt:i4>4456567</vt:i4>
      </vt:variant>
      <vt:variant>
        <vt:i4>57</vt:i4>
      </vt:variant>
      <vt:variant>
        <vt:i4>0</vt:i4>
      </vt:variant>
      <vt:variant>
        <vt:i4>5</vt:i4>
      </vt:variant>
      <vt:variant>
        <vt:lpwstr>https://www.econ.msu.ru/departments/inh/learning/History_of_Economic_Thought/cd750/</vt:lpwstr>
      </vt:variant>
      <vt:variant>
        <vt:lpwstr/>
      </vt:variant>
      <vt:variant>
        <vt:i4>4456567</vt:i4>
      </vt:variant>
      <vt:variant>
        <vt:i4>54</vt:i4>
      </vt:variant>
      <vt:variant>
        <vt:i4>0</vt:i4>
      </vt:variant>
      <vt:variant>
        <vt:i4>5</vt:i4>
      </vt:variant>
      <vt:variant>
        <vt:lpwstr>https://www.econ.msu.ru/departments/inh/learning/History_of_Economic_Thought/cd750/</vt:lpwstr>
      </vt:variant>
      <vt:variant>
        <vt:lpwstr/>
      </vt:variant>
      <vt:variant>
        <vt:i4>2621490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http://www.gumer.info/bogoslov_Buks/Philos/Article/Popp_NiIst.php</vt:lpwstr>
      </vt:variant>
      <vt:variant>
        <vt:lpwstr/>
      </vt:variant>
      <vt:variant>
        <vt:i4>4456567</vt:i4>
      </vt:variant>
      <vt:variant>
        <vt:i4>48</vt:i4>
      </vt:variant>
      <vt:variant>
        <vt:i4>0</vt:i4>
      </vt:variant>
      <vt:variant>
        <vt:i4>5</vt:i4>
      </vt:variant>
      <vt:variant>
        <vt:lpwstr>https://www.econ.msu.ru/departments/inh/learning/History_of_Economic_Thought/cd750/</vt:lpwstr>
      </vt:variant>
      <vt:variant>
        <vt:lpwstr/>
      </vt:variant>
      <vt:variant>
        <vt:i4>393219</vt:i4>
      </vt:variant>
      <vt:variant>
        <vt:i4>45</vt:i4>
      </vt:variant>
      <vt:variant>
        <vt:i4>0</vt:i4>
      </vt:variant>
      <vt:variant>
        <vt:i4>5</vt:i4>
      </vt:variant>
      <vt:variant>
        <vt:lpwstr>http://www.libertarium.ru/lib_mbv_bb</vt:lpwstr>
      </vt:variant>
      <vt:variant>
        <vt:lpwstr/>
      </vt:variant>
      <vt:variant>
        <vt:i4>4456567</vt:i4>
      </vt:variant>
      <vt:variant>
        <vt:i4>42</vt:i4>
      </vt:variant>
      <vt:variant>
        <vt:i4>0</vt:i4>
      </vt:variant>
      <vt:variant>
        <vt:i4>5</vt:i4>
      </vt:variant>
      <vt:variant>
        <vt:lpwstr>https://www.econ.msu.ru/departments/inh/learning/History_of_Economic_Thought/cd750/</vt:lpwstr>
      </vt:variant>
      <vt:variant>
        <vt:lpwstr/>
      </vt:variant>
      <vt:variant>
        <vt:i4>4456567</vt:i4>
      </vt:variant>
      <vt:variant>
        <vt:i4>39</vt:i4>
      </vt:variant>
      <vt:variant>
        <vt:i4>0</vt:i4>
      </vt:variant>
      <vt:variant>
        <vt:i4>5</vt:i4>
      </vt:variant>
      <vt:variant>
        <vt:lpwstr>https://www.econ.msu.ru/departments/inh/learning/History_of_Economic_Thought/cd750/</vt:lpwstr>
      </vt:variant>
      <vt:variant>
        <vt:lpwstr/>
      </vt:variant>
      <vt:variant>
        <vt:i4>4456567</vt:i4>
      </vt:variant>
      <vt:variant>
        <vt:i4>36</vt:i4>
      </vt:variant>
      <vt:variant>
        <vt:i4>0</vt:i4>
      </vt:variant>
      <vt:variant>
        <vt:i4>5</vt:i4>
      </vt:variant>
      <vt:variant>
        <vt:lpwstr>https://www.econ.msu.ru/departments/inh/learning/History_of_Economic_Thought/cd750/</vt:lpwstr>
      </vt:variant>
      <vt:variant>
        <vt:lpwstr/>
      </vt:variant>
      <vt:variant>
        <vt:i4>4456567</vt:i4>
      </vt:variant>
      <vt:variant>
        <vt:i4>33</vt:i4>
      </vt:variant>
      <vt:variant>
        <vt:i4>0</vt:i4>
      </vt:variant>
      <vt:variant>
        <vt:i4>5</vt:i4>
      </vt:variant>
      <vt:variant>
        <vt:lpwstr>https://www.econ.msu.ru/departments/inh/learning/History_of_Economic_Thought/cd750/</vt:lpwstr>
      </vt:variant>
      <vt:variant>
        <vt:lpwstr/>
      </vt:variant>
      <vt:variant>
        <vt:i4>4456567</vt:i4>
      </vt:variant>
      <vt:variant>
        <vt:i4>30</vt:i4>
      </vt:variant>
      <vt:variant>
        <vt:i4>0</vt:i4>
      </vt:variant>
      <vt:variant>
        <vt:i4>5</vt:i4>
      </vt:variant>
      <vt:variant>
        <vt:lpwstr>https://www.econ.msu.ru/departments/inh/learning/History_of_Economic_Thought/cd750/</vt:lpwstr>
      </vt:variant>
      <vt:variant>
        <vt:lpwstr/>
      </vt:variant>
      <vt:variant>
        <vt:i4>4456567</vt:i4>
      </vt:variant>
      <vt:variant>
        <vt:i4>27</vt:i4>
      </vt:variant>
      <vt:variant>
        <vt:i4>0</vt:i4>
      </vt:variant>
      <vt:variant>
        <vt:i4>5</vt:i4>
      </vt:variant>
      <vt:variant>
        <vt:lpwstr>https://www.econ.msu.ru/departments/inh/learning/History_of_Economic_Thought/cd750/</vt:lpwstr>
      </vt:variant>
      <vt:variant>
        <vt:lpwstr/>
      </vt:variant>
      <vt:variant>
        <vt:i4>4456567</vt:i4>
      </vt:variant>
      <vt:variant>
        <vt:i4>24</vt:i4>
      </vt:variant>
      <vt:variant>
        <vt:i4>0</vt:i4>
      </vt:variant>
      <vt:variant>
        <vt:i4>5</vt:i4>
      </vt:variant>
      <vt:variant>
        <vt:lpwstr>https://www.econ.msu.ru/departments/inh/learning/History_of_Economic_Thought/cd750/</vt:lpwstr>
      </vt:variant>
      <vt:variant>
        <vt:lpwstr/>
      </vt:variant>
      <vt:variant>
        <vt:i4>4456567</vt:i4>
      </vt:variant>
      <vt:variant>
        <vt:i4>21</vt:i4>
      </vt:variant>
      <vt:variant>
        <vt:i4>0</vt:i4>
      </vt:variant>
      <vt:variant>
        <vt:i4>5</vt:i4>
      </vt:variant>
      <vt:variant>
        <vt:lpwstr>https://www.econ.msu.ru/departments/inh/learning/History_of_Economic_Thought/cd750/</vt:lpwstr>
      </vt:variant>
      <vt:variant>
        <vt:lpwstr/>
      </vt:variant>
      <vt:variant>
        <vt:i4>4456567</vt:i4>
      </vt:variant>
      <vt:variant>
        <vt:i4>18</vt:i4>
      </vt:variant>
      <vt:variant>
        <vt:i4>0</vt:i4>
      </vt:variant>
      <vt:variant>
        <vt:i4>5</vt:i4>
      </vt:variant>
      <vt:variant>
        <vt:lpwstr>https://www.econ.msu.ru/departments/inh/learning/History_of_Economic_Thought/cd750/</vt:lpwstr>
      </vt:variant>
      <vt:variant>
        <vt:lpwstr/>
      </vt:variant>
      <vt:variant>
        <vt:i4>4456567</vt:i4>
      </vt:variant>
      <vt:variant>
        <vt:i4>15</vt:i4>
      </vt:variant>
      <vt:variant>
        <vt:i4>0</vt:i4>
      </vt:variant>
      <vt:variant>
        <vt:i4>5</vt:i4>
      </vt:variant>
      <vt:variant>
        <vt:lpwstr>https://www.econ.msu.ru/departments/inh/learning/History_of_Economic_Thought/cd750/</vt:lpwstr>
      </vt:variant>
      <vt:variant>
        <vt:lpwstr/>
      </vt:variant>
      <vt:variant>
        <vt:i4>4456567</vt:i4>
      </vt:variant>
      <vt:variant>
        <vt:i4>12</vt:i4>
      </vt:variant>
      <vt:variant>
        <vt:i4>0</vt:i4>
      </vt:variant>
      <vt:variant>
        <vt:i4>5</vt:i4>
      </vt:variant>
      <vt:variant>
        <vt:lpwstr>https://www.econ.msu.ru/departments/inh/learning/History_of_Economic_Thought/cd750/</vt:lpwstr>
      </vt:variant>
      <vt:variant>
        <vt:lpwstr/>
      </vt:variant>
      <vt:variant>
        <vt:i4>4456567</vt:i4>
      </vt:variant>
      <vt:variant>
        <vt:i4>9</vt:i4>
      </vt:variant>
      <vt:variant>
        <vt:i4>0</vt:i4>
      </vt:variant>
      <vt:variant>
        <vt:i4>5</vt:i4>
      </vt:variant>
      <vt:variant>
        <vt:lpwstr>https://www.econ.msu.ru/departments/inh/learning/History_of_Economic_Thought/cd750/</vt:lpwstr>
      </vt:variant>
      <vt:variant>
        <vt:lpwstr/>
      </vt:variant>
      <vt:variant>
        <vt:i4>4456567</vt:i4>
      </vt:variant>
      <vt:variant>
        <vt:i4>6</vt:i4>
      </vt:variant>
      <vt:variant>
        <vt:i4>0</vt:i4>
      </vt:variant>
      <vt:variant>
        <vt:i4>5</vt:i4>
      </vt:variant>
      <vt:variant>
        <vt:lpwstr>https://www.econ.msu.ru/departments/inh/learning/History_of_Economic_Thought/cd750/</vt:lpwstr>
      </vt:variant>
      <vt:variant>
        <vt:lpwstr/>
      </vt:variant>
      <vt:variant>
        <vt:i4>4456567</vt:i4>
      </vt:variant>
      <vt:variant>
        <vt:i4>3</vt:i4>
      </vt:variant>
      <vt:variant>
        <vt:i4>0</vt:i4>
      </vt:variant>
      <vt:variant>
        <vt:i4>5</vt:i4>
      </vt:variant>
      <vt:variant>
        <vt:lpwstr>https://www.econ.msu.ru/departments/inh/learning/History_of_Economic_Thought/cd750/</vt:lpwstr>
      </vt:variant>
      <vt:variant>
        <vt:lpwstr/>
      </vt:variant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https://www.econ.msu.ru/departments/inh/learning/History_of_Economic_Thought/cd750/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1601-01-01T00:00:00Z</cp:lastPrinted>
  <dcterms:created xsi:type="dcterms:W3CDTF">2017-09-07T13:05:00Z</dcterms:created>
  <dcterms:modified xsi:type="dcterms:W3CDTF">2017-09-07T13:05:00Z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